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68A2" w:rsidRDefault="000E68A2">
      <w:pPr>
        <w:pStyle w:val="BodyText"/>
        <w:kinsoku w:val="0"/>
        <w:overflowPunct w:val="0"/>
        <w:spacing w:before="1"/>
        <w:rPr>
          <w:rFonts w:ascii="Times New Roman" w:hAnsi="Times New Roman" w:cs="Times New Roman"/>
          <w:sz w:val="21"/>
          <w:szCs w:val="21"/>
        </w:rPr>
      </w:pPr>
    </w:p>
    <w:p w:rsidR="000E68A2" w:rsidRDefault="000E68A2">
      <w:pPr>
        <w:pStyle w:val="BodyText"/>
        <w:kinsoku w:val="0"/>
        <w:overflowPunct w:val="0"/>
        <w:spacing w:before="95"/>
        <w:ind w:left="2333"/>
        <w:rPr>
          <w:rFonts w:ascii="Univers Condensed" w:hAnsi="Univers Condensed" w:cs="Univers Condensed"/>
          <w:w w:val="110"/>
          <w:sz w:val="16"/>
          <w:szCs w:val="16"/>
        </w:rPr>
      </w:pPr>
      <w:r>
        <w:rPr>
          <w:noProof/>
        </w:rPr>
        <mc:AlternateContent>
          <mc:Choice Requires="wps">
            <w:drawing>
              <wp:anchor distT="0" distB="0" distL="114300" distR="114300" simplePos="0" relativeHeight="251624448" behindDoc="0" locked="0" layoutInCell="0" allowOverlap="1">
                <wp:simplePos x="0" y="0"/>
                <wp:positionH relativeFrom="page">
                  <wp:posOffset>504190</wp:posOffset>
                </wp:positionH>
                <wp:positionV relativeFrom="paragraph">
                  <wp:posOffset>-149225</wp:posOffset>
                </wp:positionV>
                <wp:extent cx="1130300" cy="1117600"/>
                <wp:effectExtent l="0" t="0" r="0" b="0"/>
                <wp:wrapNone/>
                <wp:docPr id="7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A2" w:rsidRDefault="000E68A2">
                            <w:pPr>
                              <w:widowControl/>
                              <w:autoSpaceDE/>
                              <w:autoSpaceDN/>
                              <w:adjustRightInd/>
                              <w:spacing w:line="1760" w:lineRule="atLeast"/>
                              <w:rPr>
                                <w:rFonts w:ascii="Times New Roman" w:hAnsi="Times New Roman" w:cs="Times New Roman"/>
                                <w:sz w:val="24"/>
                                <w:szCs w:val="24"/>
                              </w:rPr>
                            </w:pPr>
                            <w:r>
                              <w:rPr>
                                <w:rFonts w:ascii="Times New Roman" w:hAnsi="Times New Roman" w:cs="Times New Roman"/>
                                <w:noProof/>
                              </w:rPr>
                              <w:drawing>
                                <wp:inline distT="0" distB="0" distL="0" distR="0">
                                  <wp:extent cx="1143000" cy="11144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inline>
                              </w:drawing>
                            </w:r>
                          </w:p>
                          <w:p w:rsidR="000E68A2" w:rsidRDefault="000E68A2">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7pt;margin-top:-11.75pt;width:89pt;height:88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" o:allowincell="f" filled="f" stroked="f">
                <v:textbox inset="0,0,0,0">
                  <w:txbxContent>
                    <w:p w:rsidR="000E68A2" w:rsidRDefault="000E68A2">
                      <w:pPr>
                        <w:widowControl/>
                        <w:autoSpaceDE/>
                        <w:autoSpaceDN/>
                        <w:adjustRightInd/>
                        <w:spacing w:line="1760" w:lineRule="atLeast"/>
                        <w:rPr>
                          <w:rFonts w:ascii="Times New Roman" w:hAnsi="Times New Roman" w:cs="Times New Roman"/>
                          <w:sz w:val="24"/>
                          <w:szCs w:val="24"/>
                        </w:rPr>
                      </w:pPr>
                      <w:r>
                        <w:rPr>
                          <w:rFonts w:ascii="Times New Roman" w:hAnsi="Times New Roman" w:cs="Times New Roman"/>
                          <w:noProof/>
                        </w:rPr>
                        <w:drawing>
                          <wp:inline distT="0" distB="0" distL="0" distR="0">
                            <wp:extent cx="1143000" cy="11144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inline>
                        </w:drawing>
                      </w:r>
                    </w:p>
                    <w:p w:rsidR="000E68A2" w:rsidRDefault="000E68A2">
                      <w:pPr>
                        <w:rPr>
                          <w:rFonts w:ascii="Times New Roman" w:hAnsi="Times New Roman" w:cs="Times New Roman"/>
                          <w:sz w:val="24"/>
                          <w:szCs w:val="24"/>
                        </w:rPr>
                      </w:pPr>
                    </w:p>
                  </w:txbxContent>
                </v:textbox>
                <w10:wrap anchorx="page"/>
              </v:rect>
            </w:pict>
          </mc:Fallback>
        </mc:AlternateContent>
      </w:r>
      <w:r>
        <w:rPr>
          <w:rFonts w:ascii="Univers Condensed" w:hAnsi="Univers Condensed" w:cs="Univers Condensed"/>
          <w:w w:val="110"/>
          <w:sz w:val="16"/>
          <w:szCs w:val="16"/>
          <w:u w:val="single"/>
        </w:rPr>
        <w:t>THE STATE EDUCATION DEPARTMENT/THE UNIVERSITY OF THE STATE OF NEW YORK/ ALBANY, NY 12234</w:t>
      </w:r>
    </w:p>
    <w:p w:rsidR="000E68A2" w:rsidRDefault="000E68A2">
      <w:pPr>
        <w:pStyle w:val="BodyText"/>
        <w:kinsoku w:val="0"/>
        <w:overflowPunct w:val="0"/>
        <w:spacing w:before="2"/>
        <w:rPr>
          <w:rFonts w:ascii="Univers Condensed" w:hAnsi="Univers Condensed" w:cs="Univers Condensed"/>
          <w:sz w:val="17"/>
          <w:szCs w:val="17"/>
        </w:rPr>
      </w:pPr>
    </w:p>
    <w:p w:rsidR="000E68A2" w:rsidRDefault="000E68A2">
      <w:pPr>
        <w:pStyle w:val="BodyText"/>
        <w:kinsoku w:val="0"/>
        <w:overflowPunct w:val="0"/>
        <w:spacing w:before="1"/>
        <w:ind w:left="2333"/>
        <w:rPr>
          <w:rFonts w:ascii="Univers Condensed" w:hAnsi="Univers Condensed" w:cs="Univers Condensed"/>
          <w:w w:val="115"/>
          <w:sz w:val="16"/>
          <w:szCs w:val="16"/>
        </w:rPr>
      </w:pPr>
      <w:r>
        <w:rPr>
          <w:rFonts w:ascii="Univers Condensed" w:hAnsi="Univers Condensed" w:cs="Univers Condensed"/>
          <w:w w:val="115"/>
          <w:sz w:val="16"/>
          <w:szCs w:val="16"/>
        </w:rPr>
        <w:t>Office for P-20 Education Policy</w:t>
      </w:r>
    </w:p>
    <w:p w:rsidR="000E68A2" w:rsidRDefault="000E68A2">
      <w:pPr>
        <w:pStyle w:val="BodyText"/>
        <w:kinsoku w:val="0"/>
        <w:overflowPunct w:val="0"/>
        <w:spacing w:before="5"/>
        <w:ind w:left="2333"/>
        <w:rPr>
          <w:rFonts w:ascii="Univers Condensed" w:hAnsi="Univers Condensed" w:cs="Univers Condensed"/>
          <w:w w:val="115"/>
          <w:sz w:val="16"/>
          <w:szCs w:val="16"/>
        </w:rPr>
      </w:pPr>
      <w:r>
        <w:rPr>
          <w:rFonts w:ascii="Univers Condensed" w:hAnsi="Univers Condensed" w:cs="Univers Condensed"/>
          <w:w w:val="115"/>
          <w:sz w:val="16"/>
          <w:szCs w:val="16"/>
        </w:rPr>
        <w:t>Child Nutrition Program Administration</w:t>
      </w:r>
    </w:p>
    <w:p w:rsidR="000E68A2" w:rsidRDefault="000E68A2">
      <w:pPr>
        <w:pStyle w:val="BodyText"/>
        <w:kinsoku w:val="0"/>
        <w:overflowPunct w:val="0"/>
        <w:spacing w:before="6" w:line="247" w:lineRule="auto"/>
        <w:ind w:left="2333" w:right="4497"/>
        <w:rPr>
          <w:rFonts w:ascii="Univers Condensed" w:hAnsi="Univers Condensed" w:cs="Univers Condensed"/>
          <w:w w:val="110"/>
          <w:sz w:val="16"/>
          <w:szCs w:val="16"/>
        </w:rPr>
      </w:pPr>
      <w:r>
        <w:rPr>
          <w:rFonts w:ascii="Univers Condensed" w:hAnsi="Univers Condensed" w:cs="Univers Condensed"/>
          <w:w w:val="110"/>
          <w:sz w:val="16"/>
          <w:szCs w:val="16"/>
        </w:rPr>
        <w:t>89 Washington Avenue, Room 375 EBA, Albany, New York 1</w:t>
      </w:r>
      <w:r>
        <w:rPr>
          <w:rFonts w:ascii="Univers Condensed" w:hAnsi="Univers Condensed" w:cs="Univers Condensed"/>
          <w:w w:val="110"/>
          <w:sz w:val="16"/>
          <w:szCs w:val="16"/>
        </w:rPr>
        <w:t>2234-0055 Tel. (518) 473-8781</w:t>
      </w:r>
    </w:p>
    <w:p w:rsidR="000E68A2" w:rsidRDefault="000E68A2">
      <w:pPr>
        <w:pStyle w:val="BodyText"/>
        <w:kinsoku w:val="0"/>
        <w:overflowPunct w:val="0"/>
        <w:spacing w:line="192" w:lineRule="exact"/>
        <w:ind w:left="2333"/>
        <w:rPr>
          <w:rFonts w:ascii="Univers Condensed" w:hAnsi="Univers Condensed" w:cs="Univers Condensed"/>
          <w:sz w:val="16"/>
          <w:szCs w:val="16"/>
        </w:rPr>
      </w:pPr>
      <w:r>
        <w:rPr>
          <w:rFonts w:ascii="Univers Condensed" w:hAnsi="Univers Condensed" w:cs="Univers Condensed"/>
          <w:sz w:val="16"/>
          <w:szCs w:val="16"/>
        </w:rPr>
        <w:t>Fax (518) 473-0018</w:t>
      </w:r>
    </w:p>
    <w:p w:rsidR="000E68A2" w:rsidRDefault="000E68A2">
      <w:pPr>
        <w:pStyle w:val="BodyText"/>
        <w:kinsoku w:val="0"/>
        <w:overflowPunct w:val="0"/>
        <w:spacing w:before="5"/>
        <w:ind w:left="2333"/>
        <w:rPr>
          <w:rFonts w:ascii="Univers Condensed" w:hAnsi="Univers Condensed" w:cs="Univers Condensed"/>
          <w:color w:val="0000FF"/>
          <w:w w:val="110"/>
          <w:sz w:val="16"/>
          <w:szCs w:val="16"/>
        </w:rPr>
      </w:pPr>
      <w:hyperlink r:id="rId8" w:history="1">
        <w:r>
          <w:rPr>
            <w:rFonts w:ascii="Univers Condensed" w:hAnsi="Univers Condensed" w:cs="Univers Condensed"/>
            <w:color w:val="0000FF"/>
            <w:w w:val="110"/>
            <w:sz w:val="16"/>
            <w:szCs w:val="16"/>
            <w:u w:val="single"/>
          </w:rPr>
          <w:t>http://www.cn.nysed.gov</w:t>
        </w:r>
      </w:hyperlink>
    </w:p>
    <w:p w:rsidR="000E68A2" w:rsidRDefault="000E68A2">
      <w:pPr>
        <w:pStyle w:val="BodyText"/>
        <w:kinsoku w:val="0"/>
        <w:overflowPunct w:val="0"/>
        <w:spacing w:before="2"/>
        <w:rPr>
          <w:rFonts w:ascii="Univers Condensed" w:hAnsi="Univers Condensed" w:cs="Univers Condensed"/>
          <w:sz w:val="20"/>
          <w:szCs w:val="20"/>
        </w:rPr>
      </w:pPr>
      <w:r>
        <w:rPr>
          <w:noProof/>
        </w:rPr>
        <mc:AlternateContent>
          <mc:Choice Requires="wpg">
            <w:drawing>
              <wp:anchor distT="0" distB="0" distL="0" distR="0" simplePos="0" relativeHeight="251623424" behindDoc="0" locked="0" layoutInCell="0" allowOverlap="1">
                <wp:simplePos x="0" y="0"/>
                <wp:positionH relativeFrom="page">
                  <wp:posOffset>617220</wp:posOffset>
                </wp:positionH>
                <wp:positionV relativeFrom="paragraph">
                  <wp:posOffset>178435</wp:posOffset>
                </wp:positionV>
                <wp:extent cx="6774180" cy="111760"/>
                <wp:effectExtent l="0" t="0" r="0" b="0"/>
                <wp:wrapTopAndBottom/>
                <wp:docPr id="7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4180" cy="111760"/>
                          <a:chOff x="972" y="281"/>
                          <a:chExt cx="10668" cy="176"/>
                        </a:xfrm>
                      </wpg:grpSpPr>
                      <pic:pic xmlns:pic="http://schemas.openxmlformats.org/drawingml/2006/picture">
                        <pic:nvPicPr>
                          <pic:cNvPr id="73"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72" y="281"/>
                            <a:ext cx="106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Freeform 5"/>
                        <wps:cNvSpPr>
                          <a:spLocks/>
                        </wps:cNvSpPr>
                        <wps:spPr bwMode="auto">
                          <a:xfrm>
                            <a:off x="1040" y="338"/>
                            <a:ext cx="10512" cy="20"/>
                          </a:xfrm>
                          <a:custGeom>
                            <a:avLst/>
                            <a:gdLst>
                              <a:gd name="T0" fmla="*/ 0 w 10512"/>
                              <a:gd name="T1" fmla="*/ 0 h 20"/>
                              <a:gd name="T2" fmla="*/ 10512 w 10512"/>
                              <a:gd name="T3" fmla="*/ 0 h 20"/>
                            </a:gdLst>
                            <a:ahLst/>
                            <a:cxnLst>
                              <a:cxn ang="0">
                                <a:pos x="T0" y="T1"/>
                              </a:cxn>
                              <a:cxn ang="0">
                                <a:pos x="T2" y="T3"/>
                              </a:cxn>
                            </a:cxnLst>
                            <a:rect l="0" t="0" r="r" b="b"/>
                            <a:pathLst>
                              <a:path w="10512" h="20">
                                <a:moveTo>
                                  <a:pt x="0" y="0"/>
                                </a:moveTo>
                                <a:lnTo>
                                  <a:pt x="10512" y="0"/>
                                </a:lnTo>
                              </a:path>
                            </a:pathLst>
                          </a:custGeom>
                          <a:noFill/>
                          <a:ln w="254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0DEED" id="Group 3" o:spid="_x0000_s1026" style="position:absolute;margin-left:48.6pt;margin-top:14.05pt;width:533.4pt;height:8.8pt;z-index:251623424;mso-wrap-distance-left:0;mso-wrap-distance-right:0;mso-position-horizontal-relative:page" coordorigin="972,281" coordsize="10668,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972;top:281;width:1066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">
                  <v:imagedata r:id="rId10" o:title=""/>
                </v:shape>
                <v:shape id="Freeform 5" o:spid="_x0000_s1028" style="position:absolute;left:1040;top:338;width:10512;height:20;visibility:visible;mso-wrap-style:square;v-text-anchor:top" coordsize="105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" path="m,l10512,e" filled="f" strokecolor="gray" strokeweight="2pt">
                  <v:path arrowok="t" o:connecttype="custom" o:connectlocs="0,0;10512,0" o:connectangles="0,0"/>
                </v:shape>
                <w10:wrap type="topAndBottom" anchorx="page"/>
              </v:group>
            </w:pict>
          </mc:Fallback>
        </mc:AlternateContent>
      </w:r>
    </w:p>
    <w:p w:rsidR="000E68A2" w:rsidRDefault="000E68A2">
      <w:pPr>
        <w:pStyle w:val="BodyText"/>
        <w:kinsoku w:val="0"/>
        <w:overflowPunct w:val="0"/>
        <w:rPr>
          <w:rFonts w:ascii="Univers Condensed" w:hAnsi="Univers Condensed" w:cs="Univers Condensed"/>
          <w:sz w:val="20"/>
          <w:szCs w:val="20"/>
        </w:rPr>
      </w:pPr>
    </w:p>
    <w:p w:rsidR="000E68A2" w:rsidRDefault="000E68A2">
      <w:pPr>
        <w:pStyle w:val="BodyText"/>
        <w:kinsoku w:val="0"/>
        <w:overflowPunct w:val="0"/>
        <w:rPr>
          <w:rFonts w:ascii="Univers Condensed" w:hAnsi="Univers Condensed" w:cs="Univers Condensed"/>
          <w:sz w:val="20"/>
          <w:szCs w:val="20"/>
        </w:rPr>
      </w:pPr>
    </w:p>
    <w:p w:rsidR="000E68A2" w:rsidRDefault="000E68A2">
      <w:pPr>
        <w:pStyle w:val="BodyText"/>
        <w:kinsoku w:val="0"/>
        <w:overflowPunct w:val="0"/>
        <w:spacing w:before="5"/>
        <w:rPr>
          <w:rFonts w:ascii="Univers Condensed" w:hAnsi="Univers Condensed" w:cs="Univers Condensed"/>
          <w:sz w:val="25"/>
          <w:szCs w:val="25"/>
        </w:rPr>
      </w:pPr>
    </w:p>
    <w:p w:rsidR="000E68A2" w:rsidRDefault="000E68A2">
      <w:pPr>
        <w:pStyle w:val="Heading1"/>
        <w:kinsoku w:val="0"/>
        <w:overflowPunct w:val="0"/>
        <w:ind w:right="308"/>
      </w:pPr>
      <w:bookmarkStart w:id="0" w:name="Fresh Fruit and Vegetable Program"/>
      <w:bookmarkEnd w:id="0"/>
      <w:r>
        <w:t>Fresh Fruit and Vegetable</w:t>
      </w:r>
      <w:r>
        <w:rPr>
          <w:spacing w:val="-29"/>
        </w:rPr>
        <w:t xml:space="preserve"> </w:t>
      </w:r>
      <w:r>
        <w:t>Program</w:t>
      </w:r>
    </w:p>
    <w:p w:rsidR="000E68A2" w:rsidRDefault="000E68A2">
      <w:pPr>
        <w:pStyle w:val="BodyText"/>
        <w:kinsoku w:val="0"/>
        <w:overflowPunct w:val="0"/>
        <w:spacing w:line="765" w:lineRule="exact"/>
        <w:ind w:right="294"/>
        <w:jc w:val="right"/>
        <w:rPr>
          <w:b/>
          <w:bCs/>
          <w:spacing w:val="-1"/>
          <w:w w:val="95"/>
          <w:sz w:val="64"/>
          <w:szCs w:val="64"/>
        </w:rPr>
      </w:pPr>
      <w:r>
        <w:rPr>
          <w:b/>
          <w:bCs/>
          <w:spacing w:val="-1"/>
          <w:w w:val="95"/>
          <w:sz w:val="64"/>
          <w:szCs w:val="64"/>
        </w:rPr>
        <w:t>Application</w:t>
      </w:r>
    </w:p>
    <w:p w:rsidR="000E68A2" w:rsidRDefault="000E68A2">
      <w:pPr>
        <w:pStyle w:val="BodyText"/>
        <w:kinsoku w:val="0"/>
        <w:overflowPunct w:val="0"/>
        <w:spacing w:line="674" w:lineRule="exact"/>
        <w:ind w:right="311"/>
        <w:jc w:val="right"/>
        <w:rPr>
          <w:i/>
          <w:iCs/>
          <w:sz w:val="56"/>
          <w:szCs w:val="56"/>
        </w:rPr>
      </w:pPr>
      <w:r>
        <w:rPr>
          <w:i/>
          <w:iCs/>
          <w:sz w:val="56"/>
          <w:szCs w:val="56"/>
        </w:rPr>
        <w:t>SY</w:t>
      </w:r>
      <w:r>
        <w:rPr>
          <w:i/>
          <w:iCs/>
          <w:spacing w:val="-12"/>
          <w:sz w:val="56"/>
          <w:szCs w:val="56"/>
        </w:rPr>
        <w:t xml:space="preserve"> </w:t>
      </w:r>
      <w:r>
        <w:rPr>
          <w:i/>
          <w:iCs/>
          <w:sz w:val="56"/>
          <w:szCs w:val="56"/>
        </w:rPr>
        <w:t>2024-2025</w:t>
      </w:r>
    </w:p>
    <w:p w:rsidR="000E68A2" w:rsidRDefault="000E68A2">
      <w:pPr>
        <w:pStyle w:val="BodyText"/>
        <w:kinsoku w:val="0"/>
        <w:overflowPunct w:val="0"/>
        <w:rPr>
          <w:i/>
          <w:iCs/>
          <w:sz w:val="56"/>
          <w:szCs w:val="56"/>
        </w:rPr>
      </w:pPr>
    </w:p>
    <w:p w:rsidR="000E68A2" w:rsidRDefault="000E68A2">
      <w:pPr>
        <w:pStyle w:val="BodyText"/>
        <w:kinsoku w:val="0"/>
        <w:overflowPunct w:val="0"/>
        <w:ind w:left="2927" w:right="3086"/>
        <w:jc w:val="center"/>
        <w:rPr>
          <w:spacing w:val="-4"/>
          <w:sz w:val="48"/>
          <w:szCs w:val="48"/>
        </w:rPr>
      </w:pPr>
      <w:r>
        <w:rPr>
          <w:sz w:val="48"/>
          <w:szCs w:val="48"/>
        </w:rPr>
        <w:t xml:space="preserve">Due: </w:t>
      </w:r>
      <w:r>
        <w:rPr>
          <w:spacing w:val="-5"/>
          <w:sz w:val="48"/>
          <w:szCs w:val="48"/>
        </w:rPr>
        <w:t>May 10,</w:t>
      </w:r>
      <w:r>
        <w:rPr>
          <w:spacing w:val="3"/>
          <w:sz w:val="48"/>
          <w:szCs w:val="48"/>
        </w:rPr>
        <w:t xml:space="preserve"> </w:t>
      </w:r>
      <w:r>
        <w:rPr>
          <w:spacing w:val="-4"/>
          <w:sz w:val="48"/>
          <w:szCs w:val="48"/>
        </w:rPr>
        <w:t>2024</w:t>
      </w:r>
    </w:p>
    <w:p w:rsidR="000E68A2" w:rsidRDefault="000E68A2">
      <w:pPr>
        <w:pStyle w:val="BodyText"/>
        <w:kinsoku w:val="0"/>
        <w:overflowPunct w:val="0"/>
        <w:rPr>
          <w:sz w:val="48"/>
          <w:szCs w:val="48"/>
        </w:rPr>
      </w:pPr>
    </w:p>
    <w:p w:rsidR="000E68A2" w:rsidRDefault="000E68A2">
      <w:pPr>
        <w:pStyle w:val="BodyText"/>
        <w:kinsoku w:val="0"/>
        <w:overflowPunct w:val="0"/>
        <w:rPr>
          <w:sz w:val="48"/>
          <w:szCs w:val="48"/>
        </w:rPr>
      </w:pPr>
    </w:p>
    <w:p w:rsidR="000E68A2" w:rsidRDefault="000E68A2">
      <w:pPr>
        <w:pStyle w:val="BodyText"/>
        <w:kinsoku w:val="0"/>
        <w:overflowPunct w:val="0"/>
        <w:spacing w:before="426" w:line="396" w:lineRule="auto"/>
        <w:ind w:left="3751" w:hanging="251"/>
        <w:rPr>
          <w:b/>
          <w:bCs/>
          <w:color w:val="0000FF"/>
          <w:sz w:val="52"/>
          <w:szCs w:val="52"/>
        </w:rPr>
      </w:pPr>
      <w:r>
        <w:rPr>
          <w:b/>
          <w:bCs/>
          <w:color w:val="4F81BB"/>
          <w:sz w:val="52"/>
          <w:szCs w:val="52"/>
        </w:rPr>
        <w:t xml:space="preserve">Submit by email </w:t>
      </w:r>
      <w:r>
        <w:rPr>
          <w:b/>
          <w:bCs/>
          <w:color w:val="4F81BB"/>
          <w:spacing w:val="3"/>
          <w:sz w:val="52"/>
          <w:szCs w:val="52"/>
        </w:rPr>
        <w:t xml:space="preserve">to: </w:t>
      </w:r>
      <w:hyperlink r:id="rId11" w:history="1">
        <w:r>
          <w:rPr>
            <w:b/>
            <w:bCs/>
            <w:color w:val="0000FF"/>
            <w:sz w:val="52"/>
            <w:szCs w:val="52"/>
            <w:u w:val="thick"/>
          </w:rPr>
          <w:t>FFVP@nysed.gov</w:t>
        </w:r>
      </w:hyperlink>
    </w:p>
    <w:p w:rsidR="000E68A2" w:rsidRDefault="000E68A2">
      <w:pPr>
        <w:pStyle w:val="BodyText"/>
        <w:kinsoku w:val="0"/>
        <w:overflowPunct w:val="0"/>
        <w:spacing w:before="426" w:line="396" w:lineRule="auto"/>
        <w:ind w:left="3751" w:hanging="251"/>
        <w:rPr>
          <w:b/>
          <w:bCs/>
          <w:color w:val="0000FF"/>
          <w:sz w:val="52"/>
          <w:szCs w:val="52"/>
        </w:rPr>
        <w:sectPr w:rsidR="00000000">
          <w:type w:val="continuous"/>
          <w:pgSz w:w="12240" w:h="15840"/>
          <w:pgMar w:top="400" w:right="420" w:bottom="280" w:left="460" w:header="720" w:footer="720" w:gutter="0"/>
          <w:cols w:space="720"/>
          <w:noEndnote/>
        </w:sectPr>
      </w:pPr>
    </w:p>
    <w:p w:rsidR="000E68A2" w:rsidRDefault="000E68A2">
      <w:pPr>
        <w:pStyle w:val="BodyText"/>
        <w:kinsoku w:val="0"/>
        <w:overflowPunct w:val="0"/>
        <w:rPr>
          <w:b/>
          <w:bCs/>
          <w:sz w:val="20"/>
          <w:szCs w:val="20"/>
        </w:rPr>
      </w:pPr>
    </w:p>
    <w:p w:rsidR="000E68A2" w:rsidRDefault="000E68A2">
      <w:pPr>
        <w:pStyle w:val="BodyText"/>
        <w:kinsoku w:val="0"/>
        <w:overflowPunct w:val="0"/>
        <w:rPr>
          <w:b/>
          <w:bCs/>
          <w:sz w:val="20"/>
          <w:szCs w:val="20"/>
        </w:rPr>
      </w:pPr>
    </w:p>
    <w:p w:rsidR="000E68A2" w:rsidRDefault="000E68A2">
      <w:pPr>
        <w:pStyle w:val="BodyText"/>
        <w:kinsoku w:val="0"/>
        <w:overflowPunct w:val="0"/>
        <w:spacing w:before="2"/>
        <w:rPr>
          <w:b/>
          <w:bCs/>
          <w:sz w:val="18"/>
          <w:szCs w:val="18"/>
        </w:rPr>
      </w:pPr>
    </w:p>
    <w:p w:rsidR="000E68A2" w:rsidRDefault="000E68A2">
      <w:pPr>
        <w:pStyle w:val="Heading2"/>
        <w:kinsoku w:val="0"/>
        <w:overflowPunct w:val="0"/>
        <w:spacing w:before="42"/>
      </w:pPr>
      <w:bookmarkStart w:id="1" w:name="INSTRUCTIONS"/>
      <w:bookmarkEnd w:id="1"/>
      <w:r>
        <w:t>INSTRUCTIONS</w:t>
      </w:r>
    </w:p>
    <w:p w:rsidR="000E68A2" w:rsidRDefault="000E68A2">
      <w:pPr>
        <w:pStyle w:val="BodyText"/>
        <w:kinsoku w:val="0"/>
        <w:overflowPunct w:val="0"/>
        <w:spacing w:before="13"/>
        <w:ind w:left="893" w:right="1191"/>
      </w:pPr>
      <w:r>
        <w:t xml:space="preserve">Complete this application for each school (recipient agency) participating in the Fresh Fruit and Vegetable Program (FFVP). Please respond carefully and answer </w:t>
      </w:r>
      <w:r>
        <w:rPr>
          <w:b/>
          <w:bCs/>
        </w:rPr>
        <w:t xml:space="preserve">all </w:t>
      </w:r>
      <w:r>
        <w:t>questions. The answers will be used by SED to evaluate the applicat</w:t>
      </w:r>
      <w:r>
        <w:t xml:space="preserve">ion. The material should be organized, well-presented, complete, </w:t>
      </w:r>
      <w:proofErr w:type="gramStart"/>
      <w:r>
        <w:t>clear</w:t>
      </w:r>
      <w:proofErr w:type="gramEnd"/>
      <w:r>
        <w:t xml:space="preserve"> and concise. Carefully read the Guidance Manual before beginning the application process.</w:t>
      </w:r>
    </w:p>
    <w:p w:rsidR="000E68A2" w:rsidRDefault="000E68A2">
      <w:pPr>
        <w:pStyle w:val="BodyText"/>
        <w:kinsoku w:val="0"/>
        <w:overflowPunct w:val="0"/>
        <w:spacing w:before="6"/>
        <w:rPr>
          <w:sz w:val="25"/>
          <w:szCs w:val="25"/>
        </w:rPr>
      </w:pPr>
    </w:p>
    <w:p w:rsidR="000E68A2" w:rsidRDefault="000E68A2">
      <w:pPr>
        <w:pStyle w:val="BodyText"/>
        <w:kinsoku w:val="0"/>
        <w:overflowPunct w:val="0"/>
        <w:ind w:left="893"/>
        <w:rPr>
          <w:b/>
          <w:bCs/>
          <w:color w:val="0000FF"/>
        </w:rPr>
      </w:pPr>
      <w:r>
        <w:rPr>
          <w:b/>
          <w:bCs/>
        </w:rPr>
        <w:t xml:space="preserve">The application must be received by May 10, </w:t>
      </w:r>
      <w:proofErr w:type="gramStart"/>
      <w:r>
        <w:rPr>
          <w:b/>
          <w:bCs/>
        </w:rPr>
        <w:t>2024</w:t>
      </w:r>
      <w:proofErr w:type="gramEnd"/>
      <w:r>
        <w:rPr>
          <w:b/>
          <w:bCs/>
        </w:rPr>
        <w:t xml:space="preserve"> and sent to: </w:t>
      </w:r>
      <w:hyperlink r:id="rId12" w:history="1">
        <w:r>
          <w:rPr>
            <w:b/>
            <w:bCs/>
            <w:color w:val="0000FF"/>
            <w:u w:val="single"/>
          </w:rPr>
          <w:t>FFVP@nysed.gov</w:t>
        </w:r>
      </w:hyperlink>
    </w:p>
    <w:p w:rsidR="000E68A2" w:rsidRDefault="000E68A2">
      <w:pPr>
        <w:pStyle w:val="BodyText"/>
        <w:kinsoku w:val="0"/>
        <w:overflowPunct w:val="0"/>
        <w:spacing w:before="6"/>
        <w:rPr>
          <w:b/>
          <w:bCs/>
          <w:sz w:val="18"/>
          <w:szCs w:val="18"/>
        </w:rPr>
      </w:pPr>
    </w:p>
    <w:p w:rsidR="000E68A2" w:rsidRDefault="000E68A2">
      <w:pPr>
        <w:pStyle w:val="BodyText"/>
        <w:kinsoku w:val="0"/>
        <w:overflowPunct w:val="0"/>
        <w:ind w:left="893"/>
        <w:rPr>
          <w:b/>
          <w:bCs/>
          <w:sz w:val="28"/>
          <w:szCs w:val="28"/>
        </w:rPr>
      </w:pPr>
      <w:bookmarkStart w:id="2" w:name="GENERAL INFORMATION"/>
      <w:bookmarkEnd w:id="2"/>
      <w:r>
        <w:rPr>
          <w:b/>
          <w:bCs/>
          <w:sz w:val="28"/>
          <w:szCs w:val="28"/>
        </w:rPr>
        <w:t>GENERAL INFORMATION</w:t>
      </w:r>
    </w:p>
    <w:p w:rsidR="000E68A2" w:rsidRDefault="000E68A2">
      <w:pPr>
        <w:pStyle w:val="BodyText"/>
        <w:kinsoku w:val="0"/>
        <w:overflowPunct w:val="0"/>
        <w:spacing w:before="5"/>
        <w:rPr>
          <w:b/>
          <w:bCs/>
          <w:sz w:val="8"/>
          <w:szCs w:val="8"/>
        </w:rPr>
      </w:pPr>
    </w:p>
    <w:tbl>
      <w:tblPr>
        <w:tblW w:w="0" w:type="auto"/>
        <w:tblInd w:w="918" w:type="dxa"/>
        <w:tblLayout w:type="fixed"/>
        <w:tblCellMar>
          <w:left w:w="0" w:type="dxa"/>
          <w:right w:w="0" w:type="dxa"/>
        </w:tblCellMar>
        <w:tblLook w:val="0000" w:firstRow="0" w:lastRow="0" w:firstColumn="0" w:lastColumn="0" w:noHBand="0" w:noVBand="0"/>
      </w:tblPr>
      <w:tblGrid>
        <w:gridCol w:w="3259"/>
        <w:gridCol w:w="6177"/>
      </w:tblGrid>
      <w:tr w:rsidR="00000000">
        <w:tblPrEx>
          <w:tblCellMar>
            <w:top w:w="0" w:type="dxa"/>
            <w:left w:w="0" w:type="dxa"/>
            <w:bottom w:w="0" w:type="dxa"/>
            <w:right w:w="0" w:type="dxa"/>
          </w:tblCellMar>
        </w:tblPrEx>
        <w:trPr>
          <w:trHeight w:val="719"/>
        </w:trPr>
        <w:tc>
          <w:tcPr>
            <w:tcW w:w="3259"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1"/>
              <w:ind w:right="617"/>
              <w:rPr>
                <w:sz w:val="22"/>
                <w:szCs w:val="22"/>
              </w:rPr>
            </w:pPr>
            <w:r>
              <w:rPr>
                <w:sz w:val="22"/>
                <w:szCs w:val="22"/>
              </w:rPr>
              <w:t>School Food Authority (SFA) Name</w:t>
            </w:r>
          </w:p>
        </w:tc>
        <w:tc>
          <w:tcPr>
            <w:tcW w:w="6177"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ind w:left="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431"/>
        </w:trPr>
        <w:tc>
          <w:tcPr>
            <w:tcW w:w="3259"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6"/>
              <w:rPr>
                <w:sz w:val="22"/>
                <w:szCs w:val="22"/>
              </w:rPr>
            </w:pPr>
            <w:r>
              <w:rPr>
                <w:sz w:val="22"/>
                <w:szCs w:val="22"/>
              </w:rPr>
              <w:t>LEA Code</w:t>
            </w:r>
          </w:p>
        </w:tc>
        <w:tc>
          <w:tcPr>
            <w:tcW w:w="6177"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ind w:left="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719"/>
        </w:trPr>
        <w:tc>
          <w:tcPr>
            <w:tcW w:w="3259"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6"/>
              <w:rPr>
                <w:sz w:val="22"/>
                <w:szCs w:val="22"/>
              </w:rPr>
            </w:pPr>
            <w:r>
              <w:rPr>
                <w:sz w:val="22"/>
                <w:szCs w:val="22"/>
              </w:rPr>
              <w:t>Recipient Agency (RA)/Site Name</w:t>
            </w:r>
          </w:p>
        </w:tc>
        <w:tc>
          <w:tcPr>
            <w:tcW w:w="6177"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ind w:left="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431"/>
        </w:trPr>
        <w:tc>
          <w:tcPr>
            <w:tcW w:w="3259"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6"/>
              <w:rPr>
                <w:sz w:val="22"/>
                <w:szCs w:val="22"/>
              </w:rPr>
            </w:pPr>
            <w:r>
              <w:rPr>
                <w:sz w:val="22"/>
                <w:szCs w:val="22"/>
              </w:rPr>
              <w:t>RA Code</w:t>
            </w:r>
          </w:p>
        </w:tc>
        <w:tc>
          <w:tcPr>
            <w:tcW w:w="6177"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ind w:left="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426"/>
        </w:trPr>
        <w:tc>
          <w:tcPr>
            <w:tcW w:w="3259"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6"/>
              <w:rPr>
                <w:sz w:val="22"/>
                <w:szCs w:val="22"/>
              </w:rPr>
            </w:pPr>
            <w:r>
              <w:rPr>
                <w:sz w:val="22"/>
                <w:szCs w:val="22"/>
              </w:rPr>
              <w:t>RA Street Address</w:t>
            </w:r>
          </w:p>
        </w:tc>
        <w:tc>
          <w:tcPr>
            <w:tcW w:w="6177"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ind w:left="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436"/>
        </w:trPr>
        <w:tc>
          <w:tcPr>
            <w:tcW w:w="3259"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11"/>
              <w:rPr>
                <w:sz w:val="22"/>
                <w:szCs w:val="22"/>
              </w:rPr>
            </w:pPr>
            <w:r>
              <w:rPr>
                <w:sz w:val="22"/>
                <w:szCs w:val="22"/>
              </w:rPr>
              <w:t>City, State, Zip</w:t>
            </w:r>
          </w:p>
        </w:tc>
        <w:tc>
          <w:tcPr>
            <w:tcW w:w="6177"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ind w:left="0"/>
              <w:rPr>
                <w:rFonts w:ascii="Times New Roman" w:hAnsi="Times New Roman" w:cs="Times New Roman"/>
                <w:sz w:val="22"/>
                <w:szCs w:val="22"/>
              </w:rPr>
            </w:pPr>
          </w:p>
        </w:tc>
      </w:tr>
    </w:tbl>
    <w:p w:rsidR="000E68A2" w:rsidRDefault="000E68A2">
      <w:pPr>
        <w:pStyle w:val="BodyText"/>
        <w:kinsoku w:val="0"/>
        <w:overflowPunct w:val="0"/>
        <w:spacing w:before="227" w:after="12"/>
        <w:ind w:left="893"/>
        <w:rPr>
          <w:b/>
          <w:bCs/>
          <w:sz w:val="28"/>
          <w:szCs w:val="28"/>
        </w:rPr>
      </w:pPr>
      <w:r>
        <w:rPr>
          <w:noProof/>
        </w:rPr>
        <mc:AlternateContent>
          <mc:Choice Requires="wps">
            <w:drawing>
              <wp:anchor distT="0" distB="0" distL="114300" distR="114300" simplePos="0" relativeHeight="251625472" behindDoc="1" locked="0" layoutInCell="0" allowOverlap="1">
                <wp:simplePos x="0" y="0"/>
                <wp:positionH relativeFrom="page">
                  <wp:posOffset>929005</wp:posOffset>
                </wp:positionH>
                <wp:positionV relativeFrom="paragraph">
                  <wp:posOffset>867410</wp:posOffset>
                </wp:positionV>
                <wp:extent cx="628015" cy="12700"/>
                <wp:effectExtent l="0" t="0" r="0" b="0"/>
                <wp:wrapNone/>
                <wp:docPr id="7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015" cy="12700"/>
                        </a:xfrm>
                        <a:custGeom>
                          <a:avLst/>
                          <a:gdLst>
                            <a:gd name="T0" fmla="*/ 0 w 989"/>
                            <a:gd name="T1" fmla="*/ 0 h 20"/>
                            <a:gd name="T2" fmla="*/ 989 w 989"/>
                            <a:gd name="T3" fmla="*/ 0 h 20"/>
                          </a:gdLst>
                          <a:ahLst/>
                          <a:cxnLst>
                            <a:cxn ang="0">
                              <a:pos x="T0" y="T1"/>
                            </a:cxn>
                            <a:cxn ang="0">
                              <a:pos x="T2" y="T3"/>
                            </a:cxn>
                          </a:cxnLst>
                          <a:rect l="0" t="0" r="r" b="b"/>
                          <a:pathLst>
                            <a:path w="989" h="20">
                              <a:moveTo>
                                <a:pt x="0" y="0"/>
                              </a:moveTo>
                              <a:lnTo>
                                <a:pt x="9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83564E" id="Freeform 9"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3.15pt,68.3pt,122.6pt,68.3pt" coordsize="9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" o:allowincell="f" filled="f" strokeweight=".25292mm">
                <v:path arrowok="t" o:connecttype="custom" o:connectlocs="0,0;628015,0" o:connectangles="0,0"/>
                <w10:wrap anchorx="page"/>
              </v:polyline>
            </w:pict>
          </mc:Fallback>
        </mc:AlternateContent>
      </w:r>
      <w:r>
        <w:rPr>
          <w:b/>
          <w:bCs/>
          <w:sz w:val="28"/>
          <w:szCs w:val="28"/>
        </w:rPr>
        <w:t>SCHOOL DATA</w:t>
      </w:r>
    </w:p>
    <w:tbl>
      <w:tblPr>
        <w:tblW w:w="0" w:type="auto"/>
        <w:tblInd w:w="918" w:type="dxa"/>
        <w:tblLayout w:type="fixed"/>
        <w:tblCellMar>
          <w:left w:w="0" w:type="dxa"/>
          <w:right w:w="0" w:type="dxa"/>
        </w:tblCellMar>
        <w:tblLook w:val="0000" w:firstRow="0" w:lastRow="0" w:firstColumn="0" w:lastColumn="0" w:noHBand="0" w:noVBand="0"/>
      </w:tblPr>
      <w:tblGrid>
        <w:gridCol w:w="1680"/>
        <w:gridCol w:w="2755"/>
        <w:gridCol w:w="5001"/>
      </w:tblGrid>
      <w:tr w:rsidR="00000000">
        <w:tblPrEx>
          <w:tblCellMar>
            <w:top w:w="0" w:type="dxa"/>
            <w:left w:w="0" w:type="dxa"/>
            <w:bottom w:w="0" w:type="dxa"/>
            <w:right w:w="0" w:type="dxa"/>
          </w:tblCellMar>
        </w:tblPrEx>
        <w:trPr>
          <w:trHeight w:val="297"/>
        </w:trPr>
        <w:tc>
          <w:tcPr>
            <w:tcW w:w="1680" w:type="dxa"/>
            <w:tcBorders>
              <w:top w:val="single" w:sz="4" w:space="0" w:color="000000"/>
              <w:left w:val="single" w:sz="4" w:space="0" w:color="000000"/>
              <w:bottom w:val="none" w:sz="6" w:space="0" w:color="auto"/>
              <w:right w:val="single" w:sz="4" w:space="0" w:color="000000"/>
            </w:tcBorders>
          </w:tcPr>
          <w:p w:rsidR="000E68A2" w:rsidRDefault="000E68A2">
            <w:pPr>
              <w:pStyle w:val="TableParagraph"/>
              <w:kinsoku w:val="0"/>
              <w:overflowPunct w:val="0"/>
              <w:spacing w:before="6"/>
              <w:rPr>
                <w:sz w:val="22"/>
                <w:szCs w:val="22"/>
              </w:rPr>
            </w:pPr>
            <w:r>
              <w:rPr>
                <w:sz w:val="22"/>
                <w:szCs w:val="22"/>
              </w:rPr>
              <w:t>Grade levels in</w:t>
            </w:r>
          </w:p>
        </w:tc>
        <w:tc>
          <w:tcPr>
            <w:tcW w:w="2755" w:type="dxa"/>
            <w:tcBorders>
              <w:top w:val="single" w:sz="4" w:space="0" w:color="000000"/>
              <w:left w:val="single" w:sz="4" w:space="0" w:color="000000"/>
              <w:bottom w:val="none" w:sz="6" w:space="0" w:color="auto"/>
              <w:right w:val="single" w:sz="4" w:space="0" w:color="000000"/>
            </w:tcBorders>
          </w:tcPr>
          <w:p w:rsidR="000E68A2" w:rsidRDefault="000E68A2">
            <w:pPr>
              <w:pStyle w:val="TableParagraph"/>
              <w:kinsoku w:val="0"/>
              <w:overflowPunct w:val="0"/>
              <w:spacing w:before="6"/>
              <w:ind w:left="115"/>
              <w:rPr>
                <w:sz w:val="22"/>
                <w:szCs w:val="22"/>
              </w:rPr>
            </w:pPr>
            <w:r>
              <w:rPr>
                <w:sz w:val="22"/>
                <w:szCs w:val="22"/>
              </w:rPr>
              <w:t>School Building (RA)</w:t>
            </w:r>
          </w:p>
        </w:tc>
        <w:tc>
          <w:tcPr>
            <w:tcW w:w="5001" w:type="dxa"/>
            <w:tcBorders>
              <w:top w:val="single" w:sz="4" w:space="0" w:color="000000"/>
              <w:left w:val="single" w:sz="4" w:space="0" w:color="000000"/>
              <w:bottom w:val="none" w:sz="6" w:space="0" w:color="auto"/>
              <w:right w:val="single" w:sz="4" w:space="0" w:color="000000"/>
            </w:tcBorders>
          </w:tcPr>
          <w:p w:rsidR="000E68A2" w:rsidRDefault="000E68A2">
            <w:pPr>
              <w:pStyle w:val="TableParagraph"/>
              <w:kinsoku w:val="0"/>
              <w:overflowPunct w:val="0"/>
              <w:spacing w:before="6"/>
              <w:ind w:left="115"/>
              <w:rPr>
                <w:sz w:val="22"/>
                <w:szCs w:val="22"/>
              </w:rPr>
            </w:pPr>
            <w:r>
              <w:rPr>
                <w:sz w:val="22"/>
                <w:szCs w:val="22"/>
              </w:rPr>
              <w:t>PK-6 Enrollment:</w:t>
            </w:r>
          </w:p>
        </w:tc>
      </w:tr>
      <w:tr w:rsidR="00000000">
        <w:tblPrEx>
          <w:tblCellMar>
            <w:top w:w="0" w:type="dxa"/>
            <w:left w:w="0" w:type="dxa"/>
            <w:bottom w:w="0" w:type="dxa"/>
            <w:right w:w="0" w:type="dxa"/>
          </w:tblCellMar>
        </w:tblPrEx>
        <w:trPr>
          <w:trHeight w:val="974"/>
        </w:trPr>
        <w:tc>
          <w:tcPr>
            <w:tcW w:w="1680" w:type="dxa"/>
            <w:tcBorders>
              <w:top w:val="none" w:sz="6" w:space="0" w:color="auto"/>
              <w:left w:val="single" w:sz="4" w:space="0" w:color="000000"/>
              <w:bottom w:val="single" w:sz="4" w:space="0" w:color="000000"/>
              <w:right w:val="single" w:sz="4" w:space="0" w:color="000000"/>
            </w:tcBorders>
          </w:tcPr>
          <w:p w:rsidR="000E68A2" w:rsidRDefault="000E68A2">
            <w:pPr>
              <w:pStyle w:val="TableParagraph"/>
              <w:kinsoku w:val="0"/>
              <w:overflowPunct w:val="0"/>
              <w:spacing w:line="251" w:lineRule="exact"/>
              <w:rPr>
                <w:sz w:val="22"/>
                <w:szCs w:val="22"/>
              </w:rPr>
            </w:pPr>
            <w:r>
              <w:rPr>
                <w:sz w:val="22"/>
                <w:szCs w:val="22"/>
              </w:rPr>
              <w:t>the RA:</w:t>
            </w:r>
          </w:p>
        </w:tc>
        <w:tc>
          <w:tcPr>
            <w:tcW w:w="2755" w:type="dxa"/>
            <w:tcBorders>
              <w:top w:val="none" w:sz="6" w:space="0" w:color="auto"/>
              <w:left w:val="single" w:sz="4" w:space="0" w:color="000000"/>
              <w:bottom w:val="single" w:sz="4" w:space="0" w:color="000000"/>
              <w:right w:val="single" w:sz="4" w:space="0" w:color="000000"/>
            </w:tcBorders>
          </w:tcPr>
          <w:p w:rsidR="000E68A2" w:rsidRDefault="000E68A2">
            <w:pPr>
              <w:pStyle w:val="TableParagraph"/>
              <w:tabs>
                <w:tab w:val="left" w:pos="2202"/>
              </w:tabs>
              <w:kinsoku w:val="0"/>
              <w:overflowPunct w:val="0"/>
              <w:spacing w:line="251" w:lineRule="exact"/>
              <w:ind w:left="115"/>
              <w:rPr>
                <w:sz w:val="22"/>
                <w:szCs w:val="22"/>
              </w:rPr>
            </w:pPr>
            <w:r>
              <w:rPr>
                <w:sz w:val="22"/>
                <w:szCs w:val="22"/>
              </w:rPr>
              <w:t>Enrollment:</w:t>
            </w:r>
            <w:r>
              <w:rPr>
                <w:spacing w:val="-4"/>
                <w:sz w:val="22"/>
                <w:szCs w:val="22"/>
              </w:rPr>
              <w:t xml:space="preserve"> </w:t>
            </w:r>
            <w:r>
              <w:rPr>
                <w:sz w:val="22"/>
                <w:szCs w:val="22"/>
                <w:u w:val="single" w:color="000000"/>
              </w:rPr>
              <w:t xml:space="preserve"> </w:t>
            </w:r>
            <w:r>
              <w:rPr>
                <w:sz w:val="22"/>
                <w:szCs w:val="22"/>
                <w:u w:val="single" w:color="000000"/>
              </w:rPr>
              <w:tab/>
            </w:r>
          </w:p>
        </w:tc>
        <w:tc>
          <w:tcPr>
            <w:tcW w:w="5001" w:type="dxa"/>
            <w:tcBorders>
              <w:top w:val="none" w:sz="6" w:space="0" w:color="auto"/>
              <w:left w:val="single" w:sz="4" w:space="0" w:color="000000"/>
              <w:bottom w:val="single" w:sz="4" w:space="0" w:color="000000"/>
              <w:right w:val="single" w:sz="4" w:space="0" w:color="000000"/>
            </w:tcBorders>
          </w:tcPr>
          <w:p w:rsidR="000E68A2" w:rsidRDefault="000E68A2">
            <w:pPr>
              <w:pStyle w:val="TableParagraph"/>
              <w:kinsoku w:val="0"/>
              <w:overflowPunct w:val="0"/>
              <w:spacing w:before="3"/>
              <w:ind w:left="0"/>
              <w:rPr>
                <w:b/>
                <w:bCs/>
                <w:sz w:val="15"/>
                <w:szCs w:val="15"/>
              </w:rPr>
            </w:pPr>
          </w:p>
          <w:p w:rsidR="000E68A2" w:rsidRDefault="000E68A2">
            <w:pPr>
              <w:pStyle w:val="TableParagraph"/>
              <w:kinsoku w:val="0"/>
              <w:overflowPunct w:val="0"/>
              <w:spacing w:line="20" w:lineRule="exact"/>
              <w:ind w:left="115"/>
              <w:rPr>
                <w:sz w:val="2"/>
                <w:szCs w:val="2"/>
              </w:rPr>
            </w:pPr>
            <w:r>
              <w:rPr>
                <w:noProof/>
                <w:sz w:val="2"/>
                <w:szCs w:val="2"/>
              </w:rPr>
              <mc:AlternateContent>
                <mc:Choice Requires="wpg">
                  <w:drawing>
                    <wp:inline distT="0" distB="0" distL="0" distR="0">
                      <wp:extent cx="630555" cy="12700"/>
                      <wp:effectExtent l="11430" t="8255" r="5715" b="0"/>
                      <wp:docPr id="6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 cy="12700"/>
                                <a:chOff x="0" y="0"/>
                                <a:chExt cx="993" cy="20"/>
                              </a:xfrm>
                            </wpg:grpSpPr>
                            <wps:wsp>
                              <wps:cNvPr id="70" name="Freeform 11"/>
                              <wps:cNvSpPr>
                                <a:spLocks/>
                              </wps:cNvSpPr>
                              <wps:spPr bwMode="auto">
                                <a:xfrm>
                                  <a:off x="0" y="7"/>
                                  <a:ext cx="993" cy="20"/>
                                </a:xfrm>
                                <a:custGeom>
                                  <a:avLst/>
                                  <a:gdLst>
                                    <a:gd name="T0" fmla="*/ 0 w 993"/>
                                    <a:gd name="T1" fmla="*/ 0 h 20"/>
                                    <a:gd name="T2" fmla="*/ 993 w 993"/>
                                    <a:gd name="T3" fmla="*/ 0 h 20"/>
                                  </a:gdLst>
                                  <a:ahLst/>
                                  <a:cxnLst>
                                    <a:cxn ang="0">
                                      <a:pos x="T0" y="T1"/>
                                    </a:cxn>
                                    <a:cxn ang="0">
                                      <a:pos x="T2" y="T3"/>
                                    </a:cxn>
                                  </a:cxnLst>
                                  <a:rect l="0" t="0" r="r" b="b"/>
                                  <a:pathLst>
                                    <a:path w="993" h="20">
                                      <a:moveTo>
                                        <a:pt x="0" y="0"/>
                                      </a:moveTo>
                                      <a:lnTo>
                                        <a:pt x="99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1BBF34" id="Group 10" o:spid="_x0000_s1026" style="width:49.65pt;height:1pt;mso-position-horizontal-relative:char;mso-position-vertical-relative:line" coordsize="9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">
                      <v:shape id="Freeform 11" o:spid="_x0000_s1027" style="position:absolute;top:7;width:993;height:20;visibility:visible;mso-wrap-style:square;v-text-anchor:top" coordsize="9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" path="m,l993,e" filled="f" strokeweight=".25292mm">
                        <v:path arrowok="t" o:connecttype="custom" o:connectlocs="0,0;993,0" o:connectangles="0,0"/>
                      </v:shape>
                      <w10:anchorlock/>
                    </v:group>
                  </w:pict>
                </mc:Fallback>
              </mc:AlternateContent>
            </w:r>
          </w:p>
          <w:p w:rsidR="000E68A2" w:rsidRDefault="000E68A2">
            <w:pPr>
              <w:pStyle w:val="TableParagraph"/>
              <w:kinsoku w:val="0"/>
              <w:overflowPunct w:val="0"/>
              <w:spacing w:before="28" w:line="240" w:lineRule="atLeast"/>
              <w:ind w:left="69" w:right="29"/>
              <w:jc w:val="both"/>
              <w:rPr>
                <w:b/>
                <w:bCs/>
                <w:sz w:val="20"/>
                <w:szCs w:val="20"/>
              </w:rPr>
            </w:pPr>
            <w:r>
              <w:rPr>
                <w:b/>
                <w:bCs/>
                <w:sz w:val="20"/>
                <w:szCs w:val="20"/>
              </w:rPr>
              <w:t xml:space="preserve">We can only award PK-6 grade students in the RA you </w:t>
            </w:r>
            <w:r>
              <w:rPr>
                <w:b/>
                <w:bCs/>
                <w:spacing w:val="2"/>
                <w:sz w:val="20"/>
                <w:szCs w:val="20"/>
              </w:rPr>
              <w:t xml:space="preserve">are </w:t>
            </w:r>
            <w:r>
              <w:rPr>
                <w:b/>
                <w:bCs/>
                <w:sz w:val="20"/>
                <w:szCs w:val="20"/>
              </w:rPr>
              <w:t>applying for. Please list the January 2024 enrollment</w:t>
            </w:r>
            <w:r>
              <w:rPr>
                <w:b/>
                <w:bCs/>
                <w:spacing w:val="-34"/>
                <w:sz w:val="20"/>
                <w:szCs w:val="20"/>
              </w:rPr>
              <w:t xml:space="preserve"> </w:t>
            </w:r>
            <w:r>
              <w:rPr>
                <w:b/>
                <w:bCs/>
                <w:sz w:val="20"/>
                <w:szCs w:val="20"/>
              </w:rPr>
              <w:t>which should match th</w:t>
            </w:r>
            <w:r>
              <w:rPr>
                <w:b/>
                <w:bCs/>
                <w:sz w:val="20"/>
                <w:szCs w:val="20"/>
              </w:rPr>
              <w:t>e January 2024 submitted</w:t>
            </w:r>
            <w:r>
              <w:rPr>
                <w:b/>
                <w:bCs/>
                <w:spacing w:val="21"/>
                <w:sz w:val="20"/>
                <w:szCs w:val="20"/>
              </w:rPr>
              <w:t xml:space="preserve"> </w:t>
            </w:r>
            <w:r>
              <w:rPr>
                <w:b/>
                <w:bCs/>
                <w:sz w:val="20"/>
                <w:szCs w:val="20"/>
              </w:rPr>
              <w:t>claim(s).</w:t>
            </w:r>
          </w:p>
        </w:tc>
      </w:tr>
      <w:tr w:rsidR="00000000">
        <w:tblPrEx>
          <w:tblCellMar>
            <w:top w:w="0" w:type="dxa"/>
            <w:left w:w="0" w:type="dxa"/>
            <w:bottom w:w="0" w:type="dxa"/>
            <w:right w:w="0" w:type="dxa"/>
          </w:tblCellMar>
        </w:tblPrEx>
        <w:trPr>
          <w:trHeight w:val="1069"/>
        </w:trPr>
        <w:tc>
          <w:tcPr>
            <w:tcW w:w="1680"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1"/>
              <w:ind w:right="427"/>
              <w:rPr>
                <w:sz w:val="22"/>
                <w:szCs w:val="22"/>
              </w:rPr>
            </w:pPr>
            <w:r>
              <w:rPr>
                <w:sz w:val="22"/>
                <w:szCs w:val="22"/>
              </w:rPr>
              <w:t>Check meals offered:</w:t>
            </w:r>
          </w:p>
        </w:tc>
        <w:tc>
          <w:tcPr>
            <w:tcW w:w="7756" w:type="dxa"/>
            <w:gridSpan w:val="2"/>
            <w:tcBorders>
              <w:top w:val="single" w:sz="4" w:space="0" w:color="000000"/>
              <w:left w:val="single" w:sz="4" w:space="0" w:color="000000"/>
              <w:bottom w:val="single" w:sz="4" w:space="0" w:color="000000"/>
              <w:right w:val="single" w:sz="4" w:space="0" w:color="000000"/>
            </w:tcBorders>
          </w:tcPr>
          <w:p w:rsidR="000E68A2" w:rsidRDefault="000E68A2">
            <w:pPr>
              <w:pStyle w:val="TableParagraph"/>
              <w:numPr>
                <w:ilvl w:val="0"/>
                <w:numId w:val="11"/>
              </w:numPr>
              <w:tabs>
                <w:tab w:val="left" w:pos="360"/>
                <w:tab w:val="left" w:pos="2994"/>
              </w:tabs>
              <w:kinsoku w:val="0"/>
              <w:overflowPunct w:val="0"/>
              <w:spacing w:before="6"/>
              <w:rPr>
                <w:sz w:val="22"/>
                <w:szCs w:val="22"/>
              </w:rPr>
            </w:pPr>
            <w:r>
              <w:rPr>
                <w:sz w:val="22"/>
                <w:szCs w:val="22"/>
              </w:rPr>
              <w:t>School</w:t>
            </w:r>
            <w:r>
              <w:rPr>
                <w:spacing w:val="-7"/>
                <w:sz w:val="22"/>
                <w:szCs w:val="22"/>
              </w:rPr>
              <w:t xml:space="preserve"> </w:t>
            </w:r>
            <w:r>
              <w:rPr>
                <w:sz w:val="22"/>
                <w:szCs w:val="22"/>
              </w:rPr>
              <w:t>Breakfast</w:t>
            </w:r>
            <w:r>
              <w:rPr>
                <w:spacing w:val="-10"/>
                <w:sz w:val="22"/>
                <w:szCs w:val="22"/>
              </w:rPr>
              <w:t xml:space="preserve"> </w:t>
            </w:r>
            <w:r>
              <w:rPr>
                <w:sz w:val="22"/>
                <w:szCs w:val="22"/>
              </w:rPr>
              <w:t>Program</w:t>
            </w:r>
            <w:r>
              <w:rPr>
                <w:sz w:val="22"/>
                <w:szCs w:val="22"/>
              </w:rPr>
              <w:tab/>
            </w:r>
            <w:r>
              <w:rPr>
                <w:rFonts w:ascii="Wingdings" w:hAnsi="Wingdings" w:cs="Wingdings"/>
                <w:sz w:val="22"/>
                <w:szCs w:val="22"/>
              </w:rPr>
              <w:t></w:t>
            </w:r>
            <w:r>
              <w:rPr>
                <w:rFonts w:ascii="Times New Roman" w:hAnsi="Times New Roman" w:cs="Times New Roman"/>
                <w:sz w:val="22"/>
                <w:szCs w:val="22"/>
              </w:rPr>
              <w:t xml:space="preserve"> </w:t>
            </w:r>
            <w:r>
              <w:rPr>
                <w:sz w:val="22"/>
                <w:szCs w:val="22"/>
              </w:rPr>
              <w:t>National School Lunch</w:t>
            </w:r>
            <w:r>
              <w:rPr>
                <w:spacing w:val="-17"/>
                <w:sz w:val="22"/>
                <w:szCs w:val="22"/>
              </w:rPr>
              <w:t xml:space="preserve"> </w:t>
            </w:r>
            <w:r>
              <w:rPr>
                <w:sz w:val="22"/>
                <w:szCs w:val="22"/>
              </w:rPr>
              <w:t>Program</w:t>
            </w:r>
          </w:p>
          <w:p w:rsidR="000E68A2" w:rsidRDefault="000E68A2">
            <w:pPr>
              <w:pStyle w:val="TableParagraph"/>
              <w:numPr>
                <w:ilvl w:val="0"/>
                <w:numId w:val="11"/>
              </w:numPr>
              <w:tabs>
                <w:tab w:val="left" w:pos="360"/>
                <w:tab w:val="left" w:pos="2995"/>
              </w:tabs>
              <w:kinsoku w:val="0"/>
              <w:overflowPunct w:val="0"/>
              <w:spacing w:line="264" w:lineRule="exact"/>
              <w:rPr>
                <w:sz w:val="22"/>
                <w:szCs w:val="22"/>
              </w:rPr>
            </w:pPr>
            <w:r>
              <w:rPr>
                <w:sz w:val="22"/>
                <w:szCs w:val="22"/>
              </w:rPr>
              <w:t>Afterschool</w:t>
            </w:r>
            <w:r>
              <w:rPr>
                <w:spacing w:val="-8"/>
                <w:sz w:val="22"/>
                <w:szCs w:val="22"/>
              </w:rPr>
              <w:t xml:space="preserve"> </w:t>
            </w:r>
            <w:r>
              <w:rPr>
                <w:sz w:val="22"/>
                <w:szCs w:val="22"/>
              </w:rPr>
              <w:t>Snack</w:t>
            </w:r>
            <w:r>
              <w:rPr>
                <w:spacing w:val="-9"/>
                <w:sz w:val="22"/>
                <w:szCs w:val="22"/>
              </w:rPr>
              <w:t xml:space="preserve"> </w:t>
            </w:r>
            <w:r>
              <w:rPr>
                <w:sz w:val="22"/>
                <w:szCs w:val="22"/>
              </w:rPr>
              <w:t>Program</w:t>
            </w:r>
            <w:r>
              <w:rPr>
                <w:sz w:val="22"/>
                <w:szCs w:val="22"/>
              </w:rPr>
              <w:tab/>
            </w:r>
            <w:r>
              <w:rPr>
                <w:rFonts w:ascii="Wingdings" w:hAnsi="Wingdings" w:cs="Wingdings"/>
                <w:sz w:val="22"/>
                <w:szCs w:val="22"/>
              </w:rPr>
              <w:t></w:t>
            </w:r>
            <w:r>
              <w:rPr>
                <w:rFonts w:ascii="Times New Roman" w:hAnsi="Times New Roman" w:cs="Times New Roman"/>
                <w:sz w:val="22"/>
                <w:szCs w:val="22"/>
              </w:rPr>
              <w:t xml:space="preserve"> </w:t>
            </w:r>
            <w:r>
              <w:rPr>
                <w:sz w:val="22"/>
                <w:szCs w:val="22"/>
              </w:rPr>
              <w:t>Extended Day Snack</w:t>
            </w:r>
            <w:r>
              <w:rPr>
                <w:spacing w:val="-19"/>
                <w:sz w:val="22"/>
                <w:szCs w:val="22"/>
              </w:rPr>
              <w:t xml:space="preserve"> </w:t>
            </w:r>
            <w:r>
              <w:rPr>
                <w:sz w:val="22"/>
                <w:szCs w:val="22"/>
              </w:rPr>
              <w:t>Program</w:t>
            </w:r>
          </w:p>
          <w:p w:rsidR="000E68A2" w:rsidRDefault="000E68A2">
            <w:pPr>
              <w:pStyle w:val="TableParagraph"/>
              <w:numPr>
                <w:ilvl w:val="0"/>
                <w:numId w:val="11"/>
              </w:numPr>
              <w:tabs>
                <w:tab w:val="left" w:pos="365"/>
                <w:tab w:val="left" w:pos="2994"/>
              </w:tabs>
              <w:kinsoku w:val="0"/>
              <w:overflowPunct w:val="0"/>
              <w:spacing w:line="257" w:lineRule="exact"/>
              <w:ind w:left="364" w:hanging="251"/>
              <w:rPr>
                <w:sz w:val="22"/>
                <w:szCs w:val="22"/>
              </w:rPr>
            </w:pPr>
            <w:r>
              <w:rPr>
                <w:sz w:val="22"/>
                <w:szCs w:val="22"/>
              </w:rPr>
              <w:t>Breakfast After</w:t>
            </w:r>
            <w:r>
              <w:rPr>
                <w:spacing w:val="-16"/>
                <w:sz w:val="22"/>
                <w:szCs w:val="22"/>
              </w:rPr>
              <w:t xml:space="preserve"> </w:t>
            </w:r>
            <w:r>
              <w:rPr>
                <w:sz w:val="22"/>
                <w:szCs w:val="22"/>
              </w:rPr>
              <w:t>the</w:t>
            </w:r>
            <w:r>
              <w:rPr>
                <w:spacing w:val="-6"/>
                <w:sz w:val="22"/>
                <w:szCs w:val="22"/>
              </w:rPr>
              <w:t xml:space="preserve"> </w:t>
            </w:r>
            <w:r>
              <w:rPr>
                <w:sz w:val="22"/>
                <w:szCs w:val="22"/>
              </w:rPr>
              <w:t>Bell</w:t>
            </w:r>
            <w:r>
              <w:rPr>
                <w:sz w:val="22"/>
                <w:szCs w:val="22"/>
              </w:rPr>
              <w:tab/>
            </w:r>
            <w:r>
              <w:rPr>
                <w:rFonts w:ascii="Wingdings" w:hAnsi="Wingdings" w:cs="Wingdings"/>
                <w:sz w:val="22"/>
                <w:szCs w:val="22"/>
              </w:rPr>
              <w:t></w:t>
            </w:r>
            <w:r>
              <w:rPr>
                <w:rFonts w:ascii="Times New Roman" w:hAnsi="Times New Roman" w:cs="Times New Roman"/>
                <w:sz w:val="22"/>
                <w:szCs w:val="22"/>
              </w:rPr>
              <w:t xml:space="preserve"> </w:t>
            </w:r>
            <w:r>
              <w:rPr>
                <w:sz w:val="22"/>
                <w:szCs w:val="22"/>
              </w:rPr>
              <w:t>Child and Adult Care Food Program</w:t>
            </w:r>
            <w:r>
              <w:rPr>
                <w:spacing w:val="-36"/>
                <w:sz w:val="22"/>
                <w:szCs w:val="22"/>
              </w:rPr>
              <w:t xml:space="preserve"> </w:t>
            </w:r>
            <w:r>
              <w:rPr>
                <w:sz w:val="22"/>
                <w:szCs w:val="22"/>
              </w:rPr>
              <w:t>(CACFP)</w:t>
            </w:r>
          </w:p>
          <w:p w:rsidR="000E68A2" w:rsidRDefault="000E68A2">
            <w:pPr>
              <w:pStyle w:val="TableParagraph"/>
              <w:numPr>
                <w:ilvl w:val="1"/>
                <w:numId w:val="11"/>
              </w:numPr>
              <w:tabs>
                <w:tab w:val="left" w:pos="3240"/>
              </w:tabs>
              <w:kinsoku w:val="0"/>
              <w:overflowPunct w:val="0"/>
              <w:spacing w:line="254" w:lineRule="exact"/>
              <w:ind w:hanging="246"/>
              <w:rPr>
                <w:sz w:val="22"/>
                <w:szCs w:val="22"/>
              </w:rPr>
            </w:pPr>
            <w:r>
              <w:rPr>
                <w:sz w:val="22"/>
                <w:szCs w:val="22"/>
              </w:rPr>
              <w:t>CACFP At Risk</w:t>
            </w:r>
            <w:r>
              <w:rPr>
                <w:spacing w:val="-6"/>
                <w:sz w:val="22"/>
                <w:szCs w:val="22"/>
              </w:rPr>
              <w:t xml:space="preserve"> </w:t>
            </w:r>
            <w:r>
              <w:rPr>
                <w:sz w:val="22"/>
                <w:szCs w:val="22"/>
              </w:rPr>
              <w:t>Supper</w:t>
            </w:r>
          </w:p>
        </w:tc>
      </w:tr>
      <w:tr w:rsidR="00000000">
        <w:tblPrEx>
          <w:tblCellMar>
            <w:top w:w="0" w:type="dxa"/>
            <w:left w:w="0" w:type="dxa"/>
            <w:bottom w:w="0" w:type="dxa"/>
            <w:right w:w="0" w:type="dxa"/>
          </w:tblCellMar>
        </w:tblPrEx>
        <w:trPr>
          <w:trHeight w:val="806"/>
        </w:trPr>
        <w:tc>
          <w:tcPr>
            <w:tcW w:w="1680"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8" w:line="260" w:lineRule="exact"/>
              <w:ind w:right="390"/>
              <w:rPr>
                <w:sz w:val="22"/>
                <w:szCs w:val="22"/>
              </w:rPr>
            </w:pPr>
            <w:r>
              <w:rPr>
                <w:sz w:val="22"/>
                <w:szCs w:val="22"/>
              </w:rPr>
              <w:t>Current food preparation method:</w:t>
            </w:r>
          </w:p>
        </w:tc>
        <w:tc>
          <w:tcPr>
            <w:tcW w:w="7756" w:type="dxa"/>
            <w:gridSpan w:val="2"/>
            <w:tcBorders>
              <w:top w:val="single" w:sz="4" w:space="0" w:color="000000"/>
              <w:left w:val="single" w:sz="4" w:space="0" w:color="000000"/>
              <w:bottom w:val="single" w:sz="4" w:space="0" w:color="000000"/>
              <w:right w:val="single" w:sz="4" w:space="0" w:color="000000"/>
            </w:tcBorders>
          </w:tcPr>
          <w:p w:rsidR="000E68A2" w:rsidRDefault="000E68A2">
            <w:pPr>
              <w:pStyle w:val="TableParagraph"/>
              <w:numPr>
                <w:ilvl w:val="0"/>
                <w:numId w:val="10"/>
              </w:numPr>
              <w:tabs>
                <w:tab w:val="left" w:pos="360"/>
                <w:tab w:val="left" w:pos="2274"/>
              </w:tabs>
              <w:kinsoku w:val="0"/>
              <w:overflowPunct w:val="0"/>
              <w:spacing w:before="6" w:line="266" w:lineRule="exact"/>
              <w:rPr>
                <w:sz w:val="22"/>
                <w:szCs w:val="22"/>
              </w:rPr>
            </w:pPr>
            <w:r>
              <w:rPr>
                <w:sz w:val="22"/>
                <w:szCs w:val="22"/>
              </w:rPr>
              <w:t>onsite/self-prep</w:t>
            </w:r>
            <w:r>
              <w:rPr>
                <w:sz w:val="22"/>
                <w:szCs w:val="22"/>
              </w:rPr>
              <w:tab/>
            </w:r>
            <w:r>
              <w:rPr>
                <w:rFonts w:ascii="Wingdings" w:hAnsi="Wingdings" w:cs="Wingdings"/>
                <w:sz w:val="22"/>
                <w:szCs w:val="22"/>
              </w:rPr>
              <w:t></w:t>
            </w:r>
            <w:r>
              <w:rPr>
                <w:rFonts w:ascii="Times New Roman" w:hAnsi="Times New Roman" w:cs="Times New Roman"/>
                <w:spacing w:val="-8"/>
                <w:sz w:val="22"/>
                <w:szCs w:val="22"/>
              </w:rPr>
              <w:t xml:space="preserve"> </w:t>
            </w:r>
            <w:r>
              <w:rPr>
                <w:sz w:val="22"/>
                <w:szCs w:val="22"/>
              </w:rPr>
              <w:t>satellite-prep</w:t>
            </w:r>
          </w:p>
          <w:p w:rsidR="000E68A2" w:rsidRDefault="000E68A2">
            <w:pPr>
              <w:pStyle w:val="TableParagraph"/>
              <w:numPr>
                <w:ilvl w:val="0"/>
                <w:numId w:val="10"/>
              </w:numPr>
              <w:tabs>
                <w:tab w:val="left" w:pos="360"/>
                <w:tab w:val="left" w:pos="2274"/>
              </w:tabs>
              <w:kinsoku w:val="0"/>
              <w:overflowPunct w:val="0"/>
              <w:spacing w:line="266" w:lineRule="exact"/>
              <w:rPr>
                <w:sz w:val="22"/>
                <w:szCs w:val="22"/>
              </w:rPr>
            </w:pPr>
            <w:r>
              <w:rPr>
                <w:sz w:val="22"/>
                <w:szCs w:val="22"/>
              </w:rPr>
              <w:t>satellite</w:t>
            </w:r>
            <w:r>
              <w:rPr>
                <w:sz w:val="22"/>
                <w:szCs w:val="22"/>
              </w:rPr>
              <w:tab/>
            </w:r>
            <w:r>
              <w:rPr>
                <w:rFonts w:ascii="Wingdings" w:hAnsi="Wingdings" w:cs="Wingdings"/>
                <w:sz w:val="22"/>
                <w:szCs w:val="22"/>
              </w:rPr>
              <w:t></w:t>
            </w:r>
            <w:r>
              <w:rPr>
                <w:rFonts w:ascii="Times New Roman" w:hAnsi="Times New Roman" w:cs="Times New Roman"/>
                <w:spacing w:val="-4"/>
                <w:sz w:val="22"/>
                <w:szCs w:val="22"/>
              </w:rPr>
              <w:t xml:space="preserve"> </w:t>
            </w:r>
            <w:r>
              <w:rPr>
                <w:sz w:val="22"/>
                <w:szCs w:val="22"/>
              </w:rPr>
              <w:t>vended</w:t>
            </w:r>
          </w:p>
        </w:tc>
      </w:tr>
      <w:tr w:rsidR="00000000">
        <w:tblPrEx>
          <w:tblCellMar>
            <w:top w:w="0" w:type="dxa"/>
            <w:left w:w="0" w:type="dxa"/>
            <w:bottom w:w="0" w:type="dxa"/>
            <w:right w:w="0" w:type="dxa"/>
          </w:tblCellMar>
        </w:tblPrEx>
        <w:trPr>
          <w:trHeight w:val="431"/>
        </w:trPr>
        <w:tc>
          <w:tcPr>
            <w:tcW w:w="9436" w:type="dxa"/>
            <w:gridSpan w:val="3"/>
            <w:tcBorders>
              <w:top w:val="single" w:sz="4" w:space="0" w:color="000000"/>
              <w:left w:val="single" w:sz="4" w:space="0" w:color="000000"/>
              <w:bottom w:val="single" w:sz="4" w:space="0" w:color="000000"/>
              <w:right w:val="single" w:sz="4" w:space="0" w:color="000000"/>
            </w:tcBorders>
          </w:tcPr>
          <w:p w:rsidR="000E68A2" w:rsidRDefault="000E68A2">
            <w:pPr>
              <w:pStyle w:val="TableParagraph"/>
              <w:tabs>
                <w:tab w:val="left" w:pos="5870"/>
              </w:tabs>
              <w:kinsoku w:val="0"/>
              <w:overflowPunct w:val="0"/>
              <w:spacing w:before="6"/>
              <w:rPr>
                <w:sz w:val="22"/>
                <w:szCs w:val="22"/>
              </w:rPr>
            </w:pPr>
            <w:r>
              <w:rPr>
                <w:sz w:val="22"/>
                <w:szCs w:val="22"/>
              </w:rPr>
              <w:t>Does the school use a food</w:t>
            </w:r>
            <w:r>
              <w:rPr>
                <w:spacing w:val="1"/>
                <w:sz w:val="22"/>
                <w:szCs w:val="22"/>
              </w:rPr>
              <w:t xml:space="preserve"> </w:t>
            </w:r>
            <w:proofErr w:type="spellStart"/>
            <w:r>
              <w:rPr>
                <w:sz w:val="22"/>
                <w:szCs w:val="22"/>
              </w:rPr>
              <w:t>servicemanagement</w:t>
            </w:r>
            <w:proofErr w:type="spellEnd"/>
            <w:r>
              <w:rPr>
                <w:spacing w:val="-8"/>
                <w:sz w:val="22"/>
                <w:szCs w:val="22"/>
              </w:rPr>
              <w:t xml:space="preserve"> </w:t>
            </w:r>
            <w:r>
              <w:rPr>
                <w:sz w:val="22"/>
                <w:szCs w:val="22"/>
              </w:rPr>
              <w:t>company?</w:t>
            </w:r>
            <w:r>
              <w:rPr>
                <w:sz w:val="22"/>
                <w:szCs w:val="22"/>
              </w:rPr>
              <w:tab/>
            </w:r>
            <w:r>
              <w:rPr>
                <w:rFonts w:ascii="Wingdings" w:hAnsi="Wingdings" w:cs="Wingdings"/>
                <w:sz w:val="22"/>
                <w:szCs w:val="22"/>
              </w:rPr>
              <w:t></w:t>
            </w:r>
            <w:r>
              <w:rPr>
                <w:rFonts w:ascii="Times New Roman" w:hAnsi="Times New Roman" w:cs="Times New Roman"/>
                <w:sz w:val="22"/>
                <w:szCs w:val="22"/>
              </w:rPr>
              <w:t xml:space="preserve"> </w:t>
            </w:r>
            <w:r>
              <w:rPr>
                <w:sz w:val="22"/>
                <w:szCs w:val="22"/>
              </w:rPr>
              <w:t xml:space="preserve">Yes </w:t>
            </w:r>
            <w:r>
              <w:rPr>
                <w:rFonts w:ascii="Wingdings" w:hAnsi="Wingdings" w:cs="Wingdings"/>
                <w:sz w:val="22"/>
                <w:szCs w:val="22"/>
              </w:rPr>
              <w:t></w:t>
            </w:r>
            <w:r>
              <w:rPr>
                <w:rFonts w:ascii="Times New Roman" w:hAnsi="Times New Roman" w:cs="Times New Roman"/>
                <w:spacing w:val="7"/>
                <w:sz w:val="22"/>
                <w:szCs w:val="22"/>
              </w:rPr>
              <w:t xml:space="preserve"> </w:t>
            </w:r>
            <w:r>
              <w:rPr>
                <w:sz w:val="22"/>
                <w:szCs w:val="22"/>
              </w:rPr>
              <w:t>No</w:t>
            </w:r>
          </w:p>
        </w:tc>
      </w:tr>
      <w:tr w:rsidR="00000000">
        <w:tblPrEx>
          <w:tblCellMar>
            <w:top w:w="0" w:type="dxa"/>
            <w:left w:w="0" w:type="dxa"/>
            <w:bottom w:w="0" w:type="dxa"/>
            <w:right w:w="0" w:type="dxa"/>
          </w:tblCellMar>
        </w:tblPrEx>
        <w:trPr>
          <w:trHeight w:val="1612"/>
        </w:trPr>
        <w:tc>
          <w:tcPr>
            <w:tcW w:w="9436" w:type="dxa"/>
            <w:gridSpan w:val="3"/>
            <w:tcBorders>
              <w:top w:val="single" w:sz="4" w:space="0" w:color="000000"/>
              <w:left w:val="single" w:sz="4" w:space="0" w:color="000000"/>
              <w:bottom w:val="single" w:sz="4" w:space="0" w:color="000000"/>
              <w:right w:val="single" w:sz="4" w:space="0" w:color="000000"/>
            </w:tcBorders>
          </w:tcPr>
          <w:p w:rsidR="000E68A2" w:rsidRDefault="000E68A2">
            <w:pPr>
              <w:pStyle w:val="TableParagraph"/>
              <w:tabs>
                <w:tab w:val="left" w:pos="5764"/>
              </w:tabs>
              <w:kinsoku w:val="0"/>
              <w:overflowPunct w:val="0"/>
              <w:spacing w:before="6" w:line="266" w:lineRule="exact"/>
              <w:rPr>
                <w:sz w:val="22"/>
                <w:szCs w:val="22"/>
              </w:rPr>
            </w:pPr>
            <w:r>
              <w:rPr>
                <w:sz w:val="22"/>
                <w:szCs w:val="22"/>
              </w:rPr>
              <w:t>Will</w:t>
            </w:r>
            <w:r>
              <w:rPr>
                <w:spacing w:val="-1"/>
                <w:sz w:val="22"/>
                <w:szCs w:val="22"/>
              </w:rPr>
              <w:t xml:space="preserve"> </w:t>
            </w:r>
            <w:r>
              <w:rPr>
                <w:sz w:val="22"/>
                <w:szCs w:val="22"/>
              </w:rPr>
              <w:t>the</w:t>
            </w:r>
            <w:r>
              <w:rPr>
                <w:spacing w:val="-2"/>
                <w:sz w:val="22"/>
                <w:szCs w:val="22"/>
              </w:rPr>
              <w:t xml:space="preserve"> </w:t>
            </w:r>
            <w:r>
              <w:rPr>
                <w:sz w:val="22"/>
                <w:szCs w:val="22"/>
              </w:rPr>
              <w:t>school</w:t>
            </w:r>
            <w:r>
              <w:rPr>
                <w:spacing w:val="-1"/>
                <w:sz w:val="22"/>
                <w:szCs w:val="22"/>
              </w:rPr>
              <w:t xml:space="preserve"> </w:t>
            </w:r>
            <w:r>
              <w:rPr>
                <w:sz w:val="22"/>
                <w:szCs w:val="22"/>
              </w:rPr>
              <w:t>be</w:t>
            </w:r>
            <w:r>
              <w:rPr>
                <w:spacing w:val="-2"/>
                <w:sz w:val="22"/>
                <w:szCs w:val="22"/>
              </w:rPr>
              <w:t xml:space="preserve"> </w:t>
            </w:r>
            <w:r>
              <w:rPr>
                <w:sz w:val="22"/>
                <w:szCs w:val="22"/>
              </w:rPr>
              <w:t>using</w:t>
            </w:r>
            <w:r>
              <w:rPr>
                <w:spacing w:val="-2"/>
                <w:sz w:val="22"/>
                <w:szCs w:val="22"/>
              </w:rPr>
              <w:t xml:space="preserve"> </w:t>
            </w:r>
            <w:r>
              <w:rPr>
                <w:sz w:val="22"/>
                <w:szCs w:val="22"/>
              </w:rPr>
              <w:t>a</w:t>
            </w:r>
            <w:r>
              <w:rPr>
                <w:spacing w:val="-2"/>
                <w:sz w:val="22"/>
                <w:szCs w:val="22"/>
              </w:rPr>
              <w:t xml:space="preserve"> </w:t>
            </w:r>
            <w:r>
              <w:rPr>
                <w:sz w:val="22"/>
                <w:szCs w:val="22"/>
              </w:rPr>
              <w:t>vended</w:t>
            </w:r>
            <w:r>
              <w:rPr>
                <w:spacing w:val="-3"/>
                <w:sz w:val="22"/>
                <w:szCs w:val="22"/>
              </w:rPr>
              <w:t xml:space="preserve"> </w:t>
            </w:r>
            <w:r>
              <w:rPr>
                <w:sz w:val="22"/>
                <w:szCs w:val="22"/>
              </w:rPr>
              <w:t>meal</w:t>
            </w:r>
            <w:r>
              <w:rPr>
                <w:spacing w:val="-1"/>
                <w:sz w:val="22"/>
                <w:szCs w:val="22"/>
              </w:rPr>
              <w:t xml:space="preserve"> </w:t>
            </w:r>
            <w:r>
              <w:rPr>
                <w:sz w:val="22"/>
                <w:szCs w:val="22"/>
              </w:rPr>
              <w:t>service</w:t>
            </w:r>
            <w:r>
              <w:rPr>
                <w:spacing w:val="-2"/>
                <w:sz w:val="22"/>
                <w:szCs w:val="22"/>
              </w:rPr>
              <w:t xml:space="preserve"> </w:t>
            </w:r>
            <w:r>
              <w:rPr>
                <w:sz w:val="22"/>
                <w:szCs w:val="22"/>
              </w:rPr>
              <w:t>for</w:t>
            </w:r>
            <w:r>
              <w:rPr>
                <w:spacing w:val="-30"/>
                <w:sz w:val="22"/>
                <w:szCs w:val="22"/>
              </w:rPr>
              <w:t xml:space="preserve"> </w:t>
            </w:r>
            <w:r>
              <w:rPr>
                <w:sz w:val="22"/>
                <w:szCs w:val="22"/>
              </w:rPr>
              <w:t>the</w:t>
            </w:r>
            <w:r>
              <w:rPr>
                <w:spacing w:val="-3"/>
                <w:sz w:val="22"/>
                <w:szCs w:val="22"/>
              </w:rPr>
              <w:t xml:space="preserve"> </w:t>
            </w:r>
            <w:r>
              <w:rPr>
                <w:sz w:val="22"/>
                <w:szCs w:val="22"/>
              </w:rPr>
              <w:t>FFVP?</w:t>
            </w:r>
            <w:r>
              <w:rPr>
                <w:sz w:val="22"/>
                <w:szCs w:val="22"/>
              </w:rPr>
              <w:tab/>
            </w:r>
            <w:r>
              <w:rPr>
                <w:rFonts w:ascii="Wingdings" w:hAnsi="Wingdings" w:cs="Wingdings"/>
                <w:sz w:val="22"/>
                <w:szCs w:val="22"/>
              </w:rPr>
              <w:t></w:t>
            </w:r>
            <w:r>
              <w:rPr>
                <w:rFonts w:ascii="Times New Roman" w:hAnsi="Times New Roman" w:cs="Times New Roman"/>
                <w:sz w:val="22"/>
                <w:szCs w:val="22"/>
              </w:rPr>
              <w:t xml:space="preserve"> </w:t>
            </w:r>
            <w:r>
              <w:rPr>
                <w:sz w:val="22"/>
                <w:szCs w:val="22"/>
              </w:rPr>
              <w:t xml:space="preserve">Yes </w:t>
            </w:r>
            <w:r>
              <w:rPr>
                <w:rFonts w:ascii="Wingdings" w:hAnsi="Wingdings" w:cs="Wingdings"/>
                <w:sz w:val="22"/>
                <w:szCs w:val="22"/>
              </w:rPr>
              <w:t></w:t>
            </w:r>
            <w:r>
              <w:rPr>
                <w:rFonts w:ascii="Times New Roman" w:hAnsi="Times New Roman" w:cs="Times New Roman"/>
                <w:spacing w:val="7"/>
                <w:sz w:val="22"/>
                <w:szCs w:val="22"/>
              </w:rPr>
              <w:t xml:space="preserve"> </w:t>
            </w:r>
            <w:r>
              <w:rPr>
                <w:sz w:val="22"/>
                <w:szCs w:val="22"/>
              </w:rPr>
              <w:t>No</w:t>
            </w:r>
          </w:p>
          <w:p w:rsidR="000E68A2" w:rsidRDefault="000E68A2">
            <w:pPr>
              <w:pStyle w:val="TableParagraph"/>
              <w:tabs>
                <w:tab w:val="left" w:pos="9393"/>
              </w:tabs>
              <w:kinsoku w:val="0"/>
              <w:overflowPunct w:val="0"/>
              <w:spacing w:line="266" w:lineRule="exact"/>
              <w:rPr>
                <w:sz w:val="22"/>
                <w:szCs w:val="22"/>
              </w:rPr>
            </w:pPr>
            <w:r>
              <w:rPr>
                <w:sz w:val="22"/>
                <w:szCs w:val="22"/>
              </w:rPr>
              <w:t>If yes, specify the name of the</w:t>
            </w:r>
            <w:r>
              <w:rPr>
                <w:spacing w:val="-35"/>
                <w:sz w:val="22"/>
                <w:szCs w:val="22"/>
              </w:rPr>
              <w:t xml:space="preserve"> </w:t>
            </w:r>
            <w:r>
              <w:rPr>
                <w:sz w:val="22"/>
                <w:szCs w:val="22"/>
              </w:rPr>
              <w:t>vendor:</w:t>
            </w:r>
            <w:r>
              <w:rPr>
                <w:spacing w:val="-4"/>
                <w:sz w:val="22"/>
                <w:szCs w:val="22"/>
              </w:rPr>
              <w:t xml:space="preserve"> </w:t>
            </w:r>
            <w:r>
              <w:rPr>
                <w:sz w:val="22"/>
                <w:szCs w:val="22"/>
                <w:u w:val="single" w:color="000000"/>
              </w:rPr>
              <w:t xml:space="preserve"> </w:t>
            </w:r>
            <w:r>
              <w:rPr>
                <w:sz w:val="22"/>
                <w:szCs w:val="22"/>
                <w:u w:val="single" w:color="000000"/>
              </w:rPr>
              <w:tab/>
            </w:r>
          </w:p>
          <w:p w:rsidR="000E68A2" w:rsidRDefault="000E68A2">
            <w:pPr>
              <w:pStyle w:val="TableParagraph"/>
              <w:kinsoku w:val="0"/>
              <w:overflowPunct w:val="0"/>
              <w:spacing w:before="8"/>
              <w:ind w:left="0"/>
              <w:rPr>
                <w:b/>
                <w:bCs/>
                <w:sz w:val="21"/>
                <w:szCs w:val="21"/>
              </w:rPr>
            </w:pPr>
          </w:p>
          <w:p w:rsidR="000E68A2" w:rsidRDefault="000E68A2">
            <w:pPr>
              <w:pStyle w:val="TableParagraph"/>
              <w:kinsoku w:val="0"/>
              <w:overflowPunct w:val="0"/>
              <w:ind w:right="639"/>
              <w:rPr>
                <w:b/>
                <w:bCs/>
                <w:sz w:val="22"/>
                <w:szCs w:val="22"/>
              </w:rPr>
            </w:pPr>
            <w:r>
              <w:rPr>
                <w:b/>
                <w:bCs/>
                <w:sz w:val="22"/>
                <w:szCs w:val="22"/>
              </w:rPr>
              <w:t>If you are going to be using a vended meal service for any part of the Fresh Fruit and Vegetable program, you must submit a copy of the signed vendor contract between the SFA and the</w:t>
            </w:r>
          </w:p>
          <w:p w:rsidR="000E68A2" w:rsidRDefault="000E68A2">
            <w:pPr>
              <w:pStyle w:val="TableParagraph"/>
              <w:kinsoku w:val="0"/>
              <w:overflowPunct w:val="0"/>
              <w:spacing w:before="5" w:line="247" w:lineRule="exact"/>
              <w:rPr>
                <w:b/>
                <w:bCs/>
                <w:sz w:val="22"/>
                <w:szCs w:val="22"/>
              </w:rPr>
            </w:pPr>
            <w:r>
              <w:rPr>
                <w:b/>
                <w:bCs/>
                <w:sz w:val="22"/>
                <w:szCs w:val="22"/>
              </w:rPr>
              <w:t>vendor.</w:t>
            </w:r>
          </w:p>
        </w:tc>
      </w:tr>
    </w:tbl>
    <w:p w:rsidR="000E68A2" w:rsidRDefault="000E68A2">
      <w:pPr>
        <w:rPr>
          <w:b/>
          <w:bCs/>
          <w:sz w:val="28"/>
          <w:szCs w:val="28"/>
        </w:rPr>
        <w:sectPr w:rsidR="00000000">
          <w:headerReference w:type="default" r:id="rId13"/>
          <w:footerReference w:type="default" r:id="rId14"/>
          <w:pgSz w:w="12240" w:h="15840"/>
          <w:pgMar w:top="1300" w:right="420" w:bottom="960" w:left="460" w:header="727" w:footer="772" w:gutter="0"/>
          <w:pgNumType w:start="2"/>
          <w:cols w:space="720"/>
          <w:noEndnote/>
        </w:sectPr>
      </w:pPr>
    </w:p>
    <w:p w:rsidR="000E68A2" w:rsidRDefault="000E68A2">
      <w:pPr>
        <w:pStyle w:val="BodyText"/>
        <w:kinsoku w:val="0"/>
        <w:overflowPunct w:val="0"/>
        <w:rPr>
          <w:b/>
          <w:bCs/>
          <w:sz w:val="20"/>
          <w:szCs w:val="20"/>
        </w:rPr>
      </w:pPr>
    </w:p>
    <w:p w:rsidR="000E68A2" w:rsidRDefault="000E68A2">
      <w:pPr>
        <w:pStyle w:val="BodyText"/>
        <w:kinsoku w:val="0"/>
        <w:overflowPunct w:val="0"/>
        <w:rPr>
          <w:b/>
          <w:bCs/>
          <w:sz w:val="20"/>
          <w:szCs w:val="20"/>
        </w:rPr>
      </w:pPr>
    </w:p>
    <w:p w:rsidR="000E68A2" w:rsidRDefault="000E68A2">
      <w:pPr>
        <w:pStyle w:val="BodyText"/>
        <w:kinsoku w:val="0"/>
        <w:overflowPunct w:val="0"/>
        <w:rPr>
          <w:b/>
          <w:bCs/>
          <w:sz w:val="20"/>
          <w:szCs w:val="20"/>
        </w:rPr>
      </w:pPr>
    </w:p>
    <w:p w:rsidR="000E68A2" w:rsidRDefault="000E68A2">
      <w:pPr>
        <w:pStyle w:val="BodyText"/>
        <w:kinsoku w:val="0"/>
        <w:overflowPunct w:val="0"/>
        <w:spacing w:before="12"/>
        <w:rPr>
          <w:b/>
          <w:bCs/>
          <w:sz w:val="20"/>
          <w:szCs w:val="20"/>
        </w:rPr>
      </w:pPr>
    </w:p>
    <w:p w:rsidR="000E68A2" w:rsidRDefault="000E68A2">
      <w:pPr>
        <w:pStyle w:val="BodyText"/>
        <w:kinsoku w:val="0"/>
        <w:overflowPunct w:val="0"/>
        <w:spacing w:before="42" w:line="339" w:lineRule="exact"/>
        <w:ind w:left="893"/>
        <w:rPr>
          <w:b/>
          <w:bCs/>
          <w:sz w:val="28"/>
          <w:szCs w:val="28"/>
        </w:rPr>
      </w:pPr>
      <w:r>
        <w:rPr>
          <w:b/>
          <w:bCs/>
          <w:sz w:val="28"/>
          <w:szCs w:val="28"/>
        </w:rPr>
        <w:t>PLAN FOR IMPLENTATION</w:t>
      </w:r>
    </w:p>
    <w:p w:rsidR="000E68A2" w:rsidRDefault="000E68A2">
      <w:pPr>
        <w:pStyle w:val="BodyText"/>
        <w:kinsoku w:val="0"/>
        <w:overflowPunct w:val="0"/>
        <w:ind w:left="893" w:right="1191"/>
        <w:rPr>
          <w:sz w:val="26"/>
          <w:szCs w:val="26"/>
        </w:rPr>
      </w:pPr>
      <w:r>
        <w:rPr>
          <w:sz w:val="26"/>
          <w:szCs w:val="26"/>
        </w:rPr>
        <w:t>Describe the res</w:t>
      </w:r>
      <w:r>
        <w:rPr>
          <w:sz w:val="26"/>
          <w:szCs w:val="26"/>
        </w:rPr>
        <w:t>ponsibilities of each person that will be involved in the FFVP. Please list who will be responsible for the following:</w:t>
      </w:r>
    </w:p>
    <w:p w:rsidR="000E68A2" w:rsidRDefault="000E68A2">
      <w:pPr>
        <w:pStyle w:val="BodyText"/>
        <w:kinsoku w:val="0"/>
        <w:overflowPunct w:val="0"/>
        <w:spacing w:before="6"/>
        <w:rPr>
          <w:sz w:val="10"/>
          <w:szCs w:val="10"/>
        </w:rPr>
      </w:pPr>
    </w:p>
    <w:tbl>
      <w:tblPr>
        <w:tblW w:w="0" w:type="auto"/>
        <w:tblInd w:w="918" w:type="dxa"/>
        <w:tblLayout w:type="fixed"/>
        <w:tblCellMar>
          <w:left w:w="0" w:type="dxa"/>
          <w:right w:w="0" w:type="dxa"/>
        </w:tblCellMar>
        <w:tblLook w:val="0000" w:firstRow="0" w:lastRow="0" w:firstColumn="0" w:lastColumn="0" w:noHBand="0" w:noVBand="0"/>
      </w:tblPr>
      <w:tblGrid>
        <w:gridCol w:w="4723"/>
        <w:gridCol w:w="4713"/>
      </w:tblGrid>
      <w:tr w:rsidR="00000000">
        <w:tblPrEx>
          <w:tblCellMar>
            <w:top w:w="0" w:type="dxa"/>
            <w:left w:w="0" w:type="dxa"/>
            <w:bottom w:w="0" w:type="dxa"/>
            <w:right w:w="0" w:type="dxa"/>
          </w:tblCellMar>
        </w:tblPrEx>
        <w:trPr>
          <w:trHeight w:val="292"/>
        </w:trPr>
        <w:tc>
          <w:tcPr>
            <w:tcW w:w="4723"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ind w:left="0"/>
              <w:rPr>
                <w:rFonts w:ascii="Times New Roman" w:hAnsi="Times New Roman" w:cs="Times New Roman"/>
                <w:sz w:val="20"/>
                <w:szCs w:val="20"/>
              </w:rPr>
            </w:pPr>
          </w:p>
        </w:tc>
        <w:tc>
          <w:tcPr>
            <w:tcW w:w="4713"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line="272" w:lineRule="exact"/>
              <w:ind w:left="115"/>
            </w:pPr>
            <w:r>
              <w:t>Name and Title</w:t>
            </w:r>
          </w:p>
        </w:tc>
      </w:tr>
      <w:tr w:rsidR="00000000">
        <w:tblPrEx>
          <w:tblCellMar>
            <w:top w:w="0" w:type="dxa"/>
            <w:left w:w="0" w:type="dxa"/>
            <w:bottom w:w="0" w:type="dxa"/>
            <w:right w:w="0" w:type="dxa"/>
          </w:tblCellMar>
        </w:tblPrEx>
        <w:trPr>
          <w:trHeight w:val="431"/>
        </w:trPr>
        <w:tc>
          <w:tcPr>
            <w:tcW w:w="4723"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73"/>
            </w:pPr>
            <w:r>
              <w:t>Prepare the monthly menu</w:t>
            </w:r>
          </w:p>
        </w:tc>
        <w:tc>
          <w:tcPr>
            <w:tcW w:w="4713"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ind w:left="0"/>
              <w:rPr>
                <w:rFonts w:ascii="Times New Roman" w:hAnsi="Times New Roman" w:cs="Times New Roman"/>
              </w:rPr>
            </w:pPr>
          </w:p>
        </w:tc>
      </w:tr>
      <w:tr w:rsidR="00000000">
        <w:tblPrEx>
          <w:tblCellMar>
            <w:top w:w="0" w:type="dxa"/>
            <w:left w:w="0" w:type="dxa"/>
            <w:bottom w:w="0" w:type="dxa"/>
            <w:right w:w="0" w:type="dxa"/>
          </w:tblCellMar>
        </w:tblPrEx>
        <w:trPr>
          <w:trHeight w:val="431"/>
        </w:trPr>
        <w:tc>
          <w:tcPr>
            <w:tcW w:w="4723"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69"/>
            </w:pPr>
            <w:r>
              <w:t>Submit the monthly claim</w:t>
            </w:r>
          </w:p>
        </w:tc>
        <w:tc>
          <w:tcPr>
            <w:tcW w:w="4713"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ind w:left="0"/>
              <w:rPr>
                <w:rFonts w:ascii="Times New Roman" w:hAnsi="Times New Roman" w:cs="Times New Roman"/>
              </w:rPr>
            </w:pPr>
          </w:p>
        </w:tc>
      </w:tr>
      <w:tr w:rsidR="00000000">
        <w:tblPrEx>
          <w:tblCellMar>
            <w:top w:w="0" w:type="dxa"/>
            <w:left w:w="0" w:type="dxa"/>
            <w:bottom w:w="0" w:type="dxa"/>
            <w:right w:w="0" w:type="dxa"/>
          </w:tblCellMar>
        </w:tblPrEx>
        <w:trPr>
          <w:trHeight w:val="426"/>
        </w:trPr>
        <w:tc>
          <w:tcPr>
            <w:tcW w:w="4723"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69"/>
            </w:pPr>
            <w:r>
              <w:t>Complete the annual evaluation</w:t>
            </w:r>
          </w:p>
        </w:tc>
        <w:tc>
          <w:tcPr>
            <w:tcW w:w="4713"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ind w:left="0"/>
              <w:rPr>
                <w:rFonts w:ascii="Times New Roman" w:hAnsi="Times New Roman" w:cs="Times New Roman"/>
              </w:rPr>
            </w:pPr>
          </w:p>
        </w:tc>
      </w:tr>
      <w:tr w:rsidR="00000000">
        <w:tblPrEx>
          <w:tblCellMar>
            <w:top w:w="0" w:type="dxa"/>
            <w:left w:w="0" w:type="dxa"/>
            <w:bottom w:w="0" w:type="dxa"/>
            <w:right w:w="0" w:type="dxa"/>
          </w:tblCellMar>
        </w:tblPrEx>
        <w:trPr>
          <w:trHeight w:val="431"/>
        </w:trPr>
        <w:tc>
          <w:tcPr>
            <w:tcW w:w="4723"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69"/>
            </w:pPr>
            <w:r>
              <w:t>Purchase FFV</w:t>
            </w:r>
          </w:p>
        </w:tc>
        <w:tc>
          <w:tcPr>
            <w:tcW w:w="4713"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ind w:left="0"/>
              <w:rPr>
                <w:rFonts w:ascii="Times New Roman" w:hAnsi="Times New Roman" w:cs="Times New Roman"/>
              </w:rPr>
            </w:pPr>
          </w:p>
        </w:tc>
      </w:tr>
      <w:tr w:rsidR="00000000">
        <w:tblPrEx>
          <w:tblCellMar>
            <w:top w:w="0" w:type="dxa"/>
            <w:left w:w="0" w:type="dxa"/>
            <w:bottom w:w="0" w:type="dxa"/>
            <w:right w:w="0" w:type="dxa"/>
          </w:tblCellMar>
        </w:tblPrEx>
        <w:trPr>
          <w:trHeight w:val="431"/>
        </w:trPr>
        <w:tc>
          <w:tcPr>
            <w:tcW w:w="4723"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69"/>
            </w:pPr>
            <w:r>
              <w:t>Prepare the FFV</w:t>
            </w:r>
          </w:p>
        </w:tc>
        <w:tc>
          <w:tcPr>
            <w:tcW w:w="4713"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ind w:left="0"/>
              <w:rPr>
                <w:rFonts w:ascii="Times New Roman" w:hAnsi="Times New Roman" w:cs="Times New Roman"/>
              </w:rPr>
            </w:pPr>
          </w:p>
        </w:tc>
      </w:tr>
      <w:tr w:rsidR="00000000">
        <w:tblPrEx>
          <w:tblCellMar>
            <w:top w:w="0" w:type="dxa"/>
            <w:left w:w="0" w:type="dxa"/>
            <w:bottom w:w="0" w:type="dxa"/>
            <w:right w:w="0" w:type="dxa"/>
          </w:tblCellMar>
        </w:tblPrEx>
        <w:trPr>
          <w:trHeight w:val="436"/>
        </w:trPr>
        <w:tc>
          <w:tcPr>
            <w:tcW w:w="4723"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69"/>
            </w:pPr>
            <w:r>
              <w:t>Distribute the FFV</w:t>
            </w:r>
          </w:p>
        </w:tc>
        <w:tc>
          <w:tcPr>
            <w:tcW w:w="4713"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ind w:left="0"/>
              <w:rPr>
                <w:rFonts w:ascii="Times New Roman" w:hAnsi="Times New Roman" w:cs="Times New Roman"/>
              </w:rPr>
            </w:pPr>
          </w:p>
        </w:tc>
      </w:tr>
    </w:tbl>
    <w:p w:rsidR="000E68A2" w:rsidRDefault="000E68A2">
      <w:pPr>
        <w:pStyle w:val="BodyText"/>
        <w:kinsoku w:val="0"/>
        <w:overflowPunct w:val="0"/>
        <w:spacing w:before="11"/>
        <w:rPr>
          <w:sz w:val="26"/>
          <w:szCs w:val="26"/>
        </w:rPr>
      </w:pPr>
    </w:p>
    <w:p w:rsidR="000E68A2" w:rsidRDefault="000E68A2">
      <w:pPr>
        <w:pStyle w:val="BodyText"/>
        <w:kinsoku w:val="0"/>
        <w:overflowPunct w:val="0"/>
        <w:spacing w:line="341" w:lineRule="exact"/>
        <w:ind w:left="893"/>
        <w:rPr>
          <w:b/>
          <w:bCs/>
          <w:sz w:val="28"/>
          <w:szCs w:val="28"/>
        </w:rPr>
      </w:pPr>
      <w:r>
        <w:rPr>
          <w:b/>
          <w:bCs/>
          <w:sz w:val="28"/>
          <w:szCs w:val="28"/>
        </w:rPr>
        <w:t>PROPOSAL NARATIVE</w:t>
      </w:r>
    </w:p>
    <w:p w:rsidR="000E68A2" w:rsidRDefault="000E68A2">
      <w:pPr>
        <w:pStyle w:val="BodyText"/>
        <w:kinsoku w:val="0"/>
        <w:overflowPunct w:val="0"/>
        <w:spacing w:line="317" w:lineRule="exact"/>
        <w:ind w:left="893"/>
        <w:rPr>
          <w:sz w:val="26"/>
          <w:szCs w:val="26"/>
        </w:rPr>
      </w:pPr>
      <w:r>
        <w:rPr>
          <w:sz w:val="26"/>
          <w:szCs w:val="26"/>
        </w:rPr>
        <w:t>Describe briefly how the school plans to implement the program.</w:t>
      </w:r>
    </w:p>
    <w:p w:rsidR="000E68A2" w:rsidRDefault="000E68A2">
      <w:pPr>
        <w:pStyle w:val="BodyText"/>
        <w:kinsoku w:val="0"/>
        <w:overflowPunct w:val="0"/>
        <w:spacing w:before="9"/>
        <w:rPr>
          <w:sz w:val="22"/>
          <w:szCs w:val="22"/>
        </w:rPr>
      </w:pPr>
    </w:p>
    <w:p w:rsidR="000E68A2" w:rsidRDefault="000E68A2">
      <w:pPr>
        <w:pStyle w:val="ListParagraph"/>
        <w:numPr>
          <w:ilvl w:val="0"/>
          <w:numId w:val="9"/>
        </w:numPr>
        <w:tabs>
          <w:tab w:val="left" w:pos="1614"/>
        </w:tabs>
        <w:kinsoku w:val="0"/>
        <w:overflowPunct w:val="0"/>
        <w:spacing w:line="244" w:lineRule="auto"/>
        <w:ind w:right="1114"/>
      </w:pPr>
      <w:r>
        <w:t>Describe</w:t>
      </w:r>
      <w:r>
        <w:rPr>
          <w:spacing w:val="-4"/>
        </w:rPr>
        <w:t xml:space="preserve"> </w:t>
      </w:r>
      <w:r>
        <w:t>why</w:t>
      </w:r>
      <w:r>
        <w:rPr>
          <w:spacing w:val="-2"/>
        </w:rPr>
        <w:t xml:space="preserve"> </w:t>
      </w:r>
      <w:r>
        <w:t>the</w:t>
      </w:r>
      <w:r>
        <w:rPr>
          <w:spacing w:val="-4"/>
        </w:rPr>
        <w:t xml:space="preserve"> </w:t>
      </w:r>
      <w:r>
        <w:t>school</w:t>
      </w:r>
      <w:r>
        <w:rPr>
          <w:spacing w:val="-1"/>
        </w:rPr>
        <w:t xml:space="preserve"> </w:t>
      </w:r>
      <w:r>
        <w:t>is</w:t>
      </w:r>
      <w:r>
        <w:rPr>
          <w:spacing w:val="-1"/>
        </w:rPr>
        <w:t xml:space="preserve"> </w:t>
      </w:r>
      <w:r>
        <w:t>interested</w:t>
      </w:r>
      <w:r>
        <w:rPr>
          <w:spacing w:val="-5"/>
        </w:rPr>
        <w:t xml:space="preserve"> </w:t>
      </w:r>
      <w:r>
        <w:t>in</w:t>
      </w:r>
      <w:r>
        <w:rPr>
          <w:spacing w:val="-5"/>
        </w:rPr>
        <w:t xml:space="preserve"> </w:t>
      </w:r>
      <w:r>
        <w:t>the</w:t>
      </w:r>
      <w:r>
        <w:rPr>
          <w:spacing w:val="-4"/>
        </w:rPr>
        <w:t xml:space="preserve"> </w:t>
      </w:r>
      <w:r>
        <w:t>FFVP</w:t>
      </w:r>
      <w:r>
        <w:rPr>
          <w:spacing w:val="2"/>
        </w:rPr>
        <w:t xml:space="preserve"> </w:t>
      </w:r>
      <w:r>
        <w:t>and</w:t>
      </w:r>
      <w:r>
        <w:rPr>
          <w:spacing w:val="-4"/>
        </w:rPr>
        <w:t xml:space="preserve"> </w:t>
      </w:r>
      <w:r>
        <w:t>how</w:t>
      </w:r>
      <w:r>
        <w:rPr>
          <w:spacing w:val="-3"/>
        </w:rPr>
        <w:t xml:space="preserve"> </w:t>
      </w:r>
      <w:r>
        <w:t>students</w:t>
      </w:r>
      <w:r>
        <w:rPr>
          <w:spacing w:val="-2"/>
        </w:rPr>
        <w:t xml:space="preserve"> </w:t>
      </w:r>
      <w:r>
        <w:t>will</w:t>
      </w:r>
      <w:r>
        <w:rPr>
          <w:spacing w:val="-1"/>
        </w:rPr>
        <w:t xml:space="preserve"> </w:t>
      </w:r>
      <w:r>
        <w:t>benefit</w:t>
      </w:r>
      <w:r>
        <w:rPr>
          <w:spacing w:val="-3"/>
        </w:rPr>
        <w:t xml:space="preserve"> </w:t>
      </w:r>
      <w:r>
        <w:t>from</w:t>
      </w:r>
      <w:r>
        <w:rPr>
          <w:spacing w:val="-3"/>
        </w:rPr>
        <w:t xml:space="preserve"> </w:t>
      </w:r>
      <w:r>
        <w:t>the program.</w:t>
      </w:r>
    </w:p>
    <w:p w:rsidR="000E68A2" w:rsidRDefault="000E68A2">
      <w:pPr>
        <w:pStyle w:val="BodyText"/>
        <w:kinsoku w:val="0"/>
        <w:overflowPunct w:val="0"/>
        <w:spacing w:before="10"/>
        <w:rPr>
          <w:sz w:val="16"/>
          <w:szCs w:val="16"/>
        </w:rPr>
      </w:pPr>
      <w:r>
        <w:rPr>
          <w:noProof/>
        </w:rPr>
        <mc:AlternateContent>
          <mc:Choice Requires="wps">
            <w:drawing>
              <wp:anchor distT="0" distB="0" distL="0" distR="0" simplePos="0" relativeHeight="251626496" behindDoc="0" locked="0" layoutInCell="0" allowOverlap="1">
                <wp:simplePos x="0" y="0"/>
                <wp:positionH relativeFrom="page">
                  <wp:posOffset>1315085</wp:posOffset>
                </wp:positionH>
                <wp:positionV relativeFrom="paragraph">
                  <wp:posOffset>160655</wp:posOffset>
                </wp:positionV>
                <wp:extent cx="5486400" cy="12700"/>
                <wp:effectExtent l="0" t="0" r="0" b="0"/>
                <wp:wrapTopAndBottom/>
                <wp:docPr id="6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106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C5F936" id="Freeform 12"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12.65pt,535.55pt,12.65pt" coordsize="8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" o:allowincell="f" filled="f" strokeweight=".29667mm">
                <v:path arrowok="t" o:connecttype="custom" o:connectlocs="0,0;5486400,0" o:connectangles="0,0"/>
                <w10:wrap type="topAndBottom" anchorx="page"/>
              </v:polyline>
            </w:pict>
          </mc:Fallback>
        </mc:AlternateContent>
      </w:r>
      <w:r>
        <w:rPr>
          <w:noProof/>
        </w:rPr>
        <mc:AlternateContent>
          <mc:Choice Requires="wps">
            <w:drawing>
              <wp:anchor distT="0" distB="0" distL="0" distR="0" simplePos="0" relativeHeight="251627520" behindDoc="0" locked="0" layoutInCell="0" allowOverlap="1">
                <wp:simplePos x="0" y="0"/>
                <wp:positionH relativeFrom="page">
                  <wp:posOffset>1315085</wp:posOffset>
                </wp:positionH>
                <wp:positionV relativeFrom="paragraph">
                  <wp:posOffset>346710</wp:posOffset>
                </wp:positionV>
                <wp:extent cx="5486400" cy="12700"/>
                <wp:effectExtent l="0" t="0" r="0" b="0"/>
                <wp:wrapTopAndBottom/>
                <wp:docPr id="6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C17887" id="Freeform 13"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27.3pt,535.55pt,27.3pt" coordsize="8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" o:allowincell="f" filled="f" strokeweight=".84pt">
                <v:path arrowok="t" o:connecttype="custom" o:connectlocs="0,0;5486400,0" o:connectangles="0,0"/>
                <w10:wrap type="topAndBottom" anchorx="page"/>
              </v:polyline>
            </w:pict>
          </mc:Fallback>
        </mc:AlternateContent>
      </w:r>
      <w:r>
        <w:rPr>
          <w:noProof/>
        </w:rPr>
        <mc:AlternateContent>
          <mc:Choice Requires="wps">
            <w:drawing>
              <wp:anchor distT="0" distB="0" distL="0" distR="0" simplePos="0" relativeHeight="251628544" behindDoc="0" locked="0" layoutInCell="0" allowOverlap="1">
                <wp:simplePos x="0" y="0"/>
                <wp:positionH relativeFrom="page">
                  <wp:posOffset>1315085</wp:posOffset>
                </wp:positionH>
                <wp:positionV relativeFrom="paragraph">
                  <wp:posOffset>532130</wp:posOffset>
                </wp:positionV>
                <wp:extent cx="5486400" cy="12700"/>
                <wp:effectExtent l="0" t="0" r="0" b="0"/>
                <wp:wrapTopAndBottom/>
                <wp:docPr id="6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0F9F74" id="Freeform 14"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41.9pt,535.55pt,41.9pt" coordsize="8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" o:allowincell="f" filled="f" strokeweight=".84pt">
                <v:path arrowok="t" o:connecttype="custom" o:connectlocs="0,0;5486400,0" o:connectangles="0,0"/>
                <w10:wrap type="topAndBottom" anchorx="page"/>
              </v:polyline>
            </w:pict>
          </mc:Fallback>
        </mc:AlternateContent>
      </w:r>
      <w:r>
        <w:rPr>
          <w:noProof/>
        </w:rPr>
        <mc:AlternateContent>
          <mc:Choice Requires="wps">
            <w:drawing>
              <wp:anchor distT="0" distB="0" distL="0" distR="0" simplePos="0" relativeHeight="251629568" behindDoc="0" locked="0" layoutInCell="0" allowOverlap="1">
                <wp:simplePos x="0" y="0"/>
                <wp:positionH relativeFrom="page">
                  <wp:posOffset>1315085</wp:posOffset>
                </wp:positionH>
                <wp:positionV relativeFrom="paragraph">
                  <wp:posOffset>718185</wp:posOffset>
                </wp:positionV>
                <wp:extent cx="5486400" cy="12700"/>
                <wp:effectExtent l="0" t="0" r="0" b="0"/>
                <wp:wrapTopAndBottom/>
                <wp:docPr id="6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106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12D713" id="Freeform 15"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56.55pt,535.55pt,56.55pt" coordsize="8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" o:allowincell="f" filled="f" strokeweight=".29667mm">
                <v:path arrowok="t" o:connecttype="custom" o:connectlocs="0,0;5486400,0" o:connectangles="0,0"/>
                <w10:wrap type="topAndBottom" anchorx="page"/>
              </v:polyline>
            </w:pict>
          </mc:Fallback>
        </mc:AlternateContent>
      </w:r>
    </w:p>
    <w:p w:rsidR="000E68A2" w:rsidRDefault="000E68A2">
      <w:pPr>
        <w:pStyle w:val="BodyText"/>
        <w:kinsoku w:val="0"/>
        <w:overflowPunct w:val="0"/>
        <w:spacing w:before="11"/>
        <w:rPr>
          <w:sz w:val="16"/>
          <w:szCs w:val="16"/>
        </w:rPr>
      </w:pPr>
    </w:p>
    <w:p w:rsidR="000E68A2" w:rsidRDefault="000E68A2">
      <w:pPr>
        <w:pStyle w:val="BodyText"/>
        <w:kinsoku w:val="0"/>
        <w:overflowPunct w:val="0"/>
        <w:spacing w:before="10"/>
        <w:rPr>
          <w:sz w:val="16"/>
          <w:szCs w:val="16"/>
        </w:rPr>
      </w:pPr>
    </w:p>
    <w:p w:rsidR="000E68A2" w:rsidRDefault="000E68A2">
      <w:pPr>
        <w:pStyle w:val="BodyText"/>
        <w:kinsoku w:val="0"/>
        <w:overflowPunct w:val="0"/>
        <w:spacing w:before="11"/>
        <w:rPr>
          <w:sz w:val="16"/>
          <w:szCs w:val="16"/>
        </w:rPr>
      </w:pPr>
    </w:p>
    <w:p w:rsidR="000E68A2" w:rsidRDefault="000E68A2">
      <w:pPr>
        <w:pStyle w:val="BodyText"/>
        <w:kinsoku w:val="0"/>
        <w:overflowPunct w:val="0"/>
        <w:spacing w:before="2"/>
        <w:rPr>
          <w:sz w:val="19"/>
          <w:szCs w:val="19"/>
        </w:rPr>
      </w:pPr>
    </w:p>
    <w:p w:rsidR="000E68A2" w:rsidRDefault="000E68A2">
      <w:pPr>
        <w:pStyle w:val="ListParagraph"/>
        <w:numPr>
          <w:ilvl w:val="0"/>
          <w:numId w:val="9"/>
        </w:numPr>
        <w:tabs>
          <w:tab w:val="left" w:pos="1614"/>
        </w:tabs>
        <w:kinsoku w:val="0"/>
        <w:overflowPunct w:val="0"/>
        <w:spacing w:before="1"/>
        <w:ind w:right="1046"/>
      </w:pPr>
      <w:r>
        <w:t>How will the success of the FFVP be measured? Include efforts to integrate the FFVP with promoting</w:t>
      </w:r>
      <w:r>
        <w:rPr>
          <w:spacing w:val="-7"/>
        </w:rPr>
        <w:t xml:space="preserve"> </w:t>
      </w:r>
      <w:r>
        <w:t>sound</w:t>
      </w:r>
      <w:r>
        <w:rPr>
          <w:spacing w:val="-5"/>
        </w:rPr>
        <w:t xml:space="preserve"> </w:t>
      </w:r>
      <w:r>
        <w:t>health</w:t>
      </w:r>
      <w:r>
        <w:rPr>
          <w:spacing w:val="-9"/>
        </w:rPr>
        <w:t xml:space="preserve"> </w:t>
      </w:r>
      <w:r>
        <w:t>and</w:t>
      </w:r>
      <w:r>
        <w:rPr>
          <w:spacing w:val="-6"/>
        </w:rPr>
        <w:t xml:space="preserve"> </w:t>
      </w:r>
      <w:r>
        <w:t>nutrition,</w:t>
      </w:r>
      <w:r>
        <w:rPr>
          <w:spacing w:val="-7"/>
        </w:rPr>
        <w:t xml:space="preserve"> </w:t>
      </w:r>
      <w:r>
        <w:t>reducing</w:t>
      </w:r>
      <w:r>
        <w:rPr>
          <w:spacing w:val="-7"/>
        </w:rPr>
        <w:t xml:space="preserve"> </w:t>
      </w:r>
      <w:proofErr w:type="gramStart"/>
      <w:r>
        <w:t>obesity</w:t>
      </w:r>
      <w:proofErr w:type="gramEnd"/>
      <w:r>
        <w:rPr>
          <w:spacing w:val="-2"/>
        </w:rPr>
        <w:t xml:space="preserve"> </w:t>
      </w:r>
      <w:r>
        <w:t>and</w:t>
      </w:r>
      <w:r>
        <w:rPr>
          <w:spacing w:val="-4"/>
        </w:rPr>
        <w:t xml:space="preserve"> </w:t>
      </w:r>
      <w:r>
        <w:t>promoting</w:t>
      </w:r>
      <w:r>
        <w:rPr>
          <w:spacing w:val="-6"/>
        </w:rPr>
        <w:t xml:space="preserve"> </w:t>
      </w:r>
      <w:r>
        <w:t>physical</w:t>
      </w:r>
      <w:r>
        <w:rPr>
          <w:spacing w:val="-19"/>
        </w:rPr>
        <w:t xml:space="preserve"> </w:t>
      </w:r>
      <w:r>
        <w:t>activity.</w:t>
      </w:r>
    </w:p>
    <w:p w:rsidR="000E68A2" w:rsidRDefault="000E68A2">
      <w:pPr>
        <w:pStyle w:val="BodyText"/>
        <w:kinsoku w:val="0"/>
        <w:overflowPunct w:val="0"/>
        <w:spacing w:before="6"/>
        <w:rPr>
          <w:sz w:val="17"/>
          <w:szCs w:val="17"/>
        </w:rPr>
      </w:pPr>
      <w:r>
        <w:rPr>
          <w:noProof/>
        </w:rPr>
        <mc:AlternateContent>
          <mc:Choice Requires="wps">
            <w:drawing>
              <wp:anchor distT="0" distB="0" distL="0" distR="0" simplePos="0" relativeHeight="251630592" behindDoc="0" locked="0" layoutInCell="0" allowOverlap="1">
                <wp:simplePos x="0" y="0"/>
                <wp:positionH relativeFrom="page">
                  <wp:posOffset>1315085</wp:posOffset>
                </wp:positionH>
                <wp:positionV relativeFrom="paragraph">
                  <wp:posOffset>165735</wp:posOffset>
                </wp:positionV>
                <wp:extent cx="5466715" cy="12700"/>
                <wp:effectExtent l="0" t="0" r="0" b="0"/>
                <wp:wrapTopAndBottom/>
                <wp:docPr id="6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0"/>
                        </a:xfrm>
                        <a:custGeom>
                          <a:avLst/>
                          <a:gdLst>
                            <a:gd name="T0" fmla="*/ 0 w 8609"/>
                            <a:gd name="T1" fmla="*/ 0 h 20"/>
                            <a:gd name="T2" fmla="*/ 8609 w 8609"/>
                            <a:gd name="T3" fmla="*/ 0 h 20"/>
                          </a:gdLst>
                          <a:ahLst/>
                          <a:cxnLst>
                            <a:cxn ang="0">
                              <a:pos x="T0" y="T1"/>
                            </a:cxn>
                            <a:cxn ang="0">
                              <a:pos x="T2" y="T3"/>
                            </a:cxn>
                          </a:cxnLst>
                          <a:rect l="0" t="0" r="r" b="b"/>
                          <a:pathLst>
                            <a:path w="8609" h="20">
                              <a:moveTo>
                                <a:pt x="0" y="0"/>
                              </a:moveTo>
                              <a:lnTo>
                                <a:pt x="860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EF6514" id="Freeform 16"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13.05pt,534pt,13.05pt" coordsize="86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" o:allowincell="f" filled="f" strokeweight=".27481mm">
                <v:path arrowok="t" o:connecttype="custom" o:connectlocs="0,0;5466715,0" o:connectangles="0,0"/>
                <w10:wrap type="topAndBottom" anchorx="page"/>
              </v:polyline>
            </w:pict>
          </mc:Fallback>
        </mc:AlternateContent>
      </w:r>
      <w:r>
        <w:rPr>
          <w:noProof/>
        </w:rPr>
        <mc:AlternateContent>
          <mc:Choice Requires="wps">
            <w:drawing>
              <wp:anchor distT="0" distB="0" distL="0" distR="0" simplePos="0" relativeHeight="251631616" behindDoc="0" locked="0" layoutInCell="0" allowOverlap="1">
                <wp:simplePos x="0" y="0"/>
                <wp:positionH relativeFrom="page">
                  <wp:posOffset>1315085</wp:posOffset>
                </wp:positionH>
                <wp:positionV relativeFrom="paragraph">
                  <wp:posOffset>351155</wp:posOffset>
                </wp:positionV>
                <wp:extent cx="5466715" cy="12700"/>
                <wp:effectExtent l="0" t="0" r="0" b="0"/>
                <wp:wrapTopAndBottom/>
                <wp:docPr id="6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0"/>
                        </a:xfrm>
                        <a:custGeom>
                          <a:avLst/>
                          <a:gdLst>
                            <a:gd name="T0" fmla="*/ 0 w 8609"/>
                            <a:gd name="T1" fmla="*/ 0 h 20"/>
                            <a:gd name="T2" fmla="*/ 8609 w 8609"/>
                            <a:gd name="T3" fmla="*/ 0 h 20"/>
                          </a:gdLst>
                          <a:ahLst/>
                          <a:cxnLst>
                            <a:cxn ang="0">
                              <a:pos x="T0" y="T1"/>
                            </a:cxn>
                            <a:cxn ang="0">
                              <a:pos x="T2" y="T3"/>
                            </a:cxn>
                          </a:cxnLst>
                          <a:rect l="0" t="0" r="r" b="b"/>
                          <a:pathLst>
                            <a:path w="8609" h="20">
                              <a:moveTo>
                                <a:pt x="0" y="0"/>
                              </a:moveTo>
                              <a:lnTo>
                                <a:pt x="860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901249" id="Freeform 17"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27.65pt,534pt,27.65pt" coordsize="86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" o:allowincell="f" filled="f" strokeweight=".27481mm">
                <v:path arrowok="t" o:connecttype="custom" o:connectlocs="0,0;5466715,0" o:connectangles="0,0"/>
                <w10:wrap type="topAndBottom" anchorx="page"/>
              </v:polyline>
            </w:pict>
          </mc:Fallback>
        </mc:AlternateContent>
      </w:r>
      <w:r>
        <w:rPr>
          <w:noProof/>
        </w:rPr>
        <mc:AlternateContent>
          <mc:Choice Requires="wps">
            <w:drawing>
              <wp:anchor distT="0" distB="0" distL="0" distR="0" simplePos="0" relativeHeight="251632640" behindDoc="0" locked="0" layoutInCell="0" allowOverlap="1">
                <wp:simplePos x="0" y="0"/>
                <wp:positionH relativeFrom="page">
                  <wp:posOffset>1315085</wp:posOffset>
                </wp:positionH>
                <wp:positionV relativeFrom="paragraph">
                  <wp:posOffset>537210</wp:posOffset>
                </wp:positionV>
                <wp:extent cx="5466715" cy="12700"/>
                <wp:effectExtent l="0" t="0" r="0" b="0"/>
                <wp:wrapTopAndBottom/>
                <wp:docPr id="6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0"/>
                        </a:xfrm>
                        <a:custGeom>
                          <a:avLst/>
                          <a:gdLst>
                            <a:gd name="T0" fmla="*/ 0 w 8609"/>
                            <a:gd name="T1" fmla="*/ 0 h 20"/>
                            <a:gd name="T2" fmla="*/ 8609 w 8609"/>
                            <a:gd name="T3" fmla="*/ 0 h 20"/>
                          </a:gdLst>
                          <a:ahLst/>
                          <a:cxnLst>
                            <a:cxn ang="0">
                              <a:pos x="T0" y="T1"/>
                            </a:cxn>
                            <a:cxn ang="0">
                              <a:pos x="T2" y="T3"/>
                            </a:cxn>
                          </a:cxnLst>
                          <a:rect l="0" t="0" r="r" b="b"/>
                          <a:pathLst>
                            <a:path w="8609" h="20">
                              <a:moveTo>
                                <a:pt x="0" y="0"/>
                              </a:moveTo>
                              <a:lnTo>
                                <a:pt x="860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52F727" id="Freeform 18"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42.3pt,534pt,42.3pt" coordsize="86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" o:allowincell="f" filled="f" strokeweight=".27481mm">
                <v:path arrowok="t" o:connecttype="custom" o:connectlocs="0,0;5466715,0" o:connectangles="0,0"/>
                <w10:wrap type="topAndBottom" anchorx="page"/>
              </v:polyline>
            </w:pict>
          </mc:Fallback>
        </mc:AlternateContent>
      </w:r>
      <w:r>
        <w:rPr>
          <w:noProof/>
        </w:rPr>
        <mc:AlternateContent>
          <mc:Choice Requires="wps">
            <w:drawing>
              <wp:anchor distT="0" distB="0" distL="0" distR="0" simplePos="0" relativeHeight="251633664" behindDoc="0" locked="0" layoutInCell="0" allowOverlap="1">
                <wp:simplePos x="0" y="0"/>
                <wp:positionH relativeFrom="page">
                  <wp:posOffset>1315085</wp:posOffset>
                </wp:positionH>
                <wp:positionV relativeFrom="paragraph">
                  <wp:posOffset>723265</wp:posOffset>
                </wp:positionV>
                <wp:extent cx="5466715" cy="12700"/>
                <wp:effectExtent l="0" t="0" r="0" b="0"/>
                <wp:wrapTopAndBottom/>
                <wp:docPr id="6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0"/>
                        </a:xfrm>
                        <a:custGeom>
                          <a:avLst/>
                          <a:gdLst>
                            <a:gd name="T0" fmla="*/ 0 w 8609"/>
                            <a:gd name="T1" fmla="*/ 0 h 20"/>
                            <a:gd name="T2" fmla="*/ 8609 w 8609"/>
                            <a:gd name="T3" fmla="*/ 0 h 20"/>
                          </a:gdLst>
                          <a:ahLst/>
                          <a:cxnLst>
                            <a:cxn ang="0">
                              <a:pos x="T0" y="T1"/>
                            </a:cxn>
                            <a:cxn ang="0">
                              <a:pos x="T2" y="T3"/>
                            </a:cxn>
                          </a:cxnLst>
                          <a:rect l="0" t="0" r="r" b="b"/>
                          <a:pathLst>
                            <a:path w="8609" h="20">
                              <a:moveTo>
                                <a:pt x="0" y="0"/>
                              </a:moveTo>
                              <a:lnTo>
                                <a:pt x="860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CEE27E" id="Freeform 19"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56.95pt,534pt,56.95pt" coordsize="86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" o:allowincell="f" filled="f" strokeweight=".27481mm">
                <v:path arrowok="t" o:connecttype="custom" o:connectlocs="0,0;5466715,0" o:connectangles="0,0"/>
                <w10:wrap type="topAndBottom" anchorx="page"/>
              </v:polyline>
            </w:pict>
          </mc:Fallback>
        </mc:AlternateContent>
      </w:r>
      <w:r>
        <w:rPr>
          <w:noProof/>
        </w:rPr>
        <mc:AlternateContent>
          <mc:Choice Requires="wps">
            <w:drawing>
              <wp:anchor distT="0" distB="0" distL="0" distR="0" simplePos="0" relativeHeight="251634688" behindDoc="0" locked="0" layoutInCell="0" allowOverlap="1">
                <wp:simplePos x="0" y="0"/>
                <wp:positionH relativeFrom="page">
                  <wp:posOffset>1315085</wp:posOffset>
                </wp:positionH>
                <wp:positionV relativeFrom="paragraph">
                  <wp:posOffset>909320</wp:posOffset>
                </wp:positionV>
                <wp:extent cx="5466715" cy="12700"/>
                <wp:effectExtent l="0" t="0" r="0" b="0"/>
                <wp:wrapTopAndBottom/>
                <wp:docPr id="6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0"/>
                        </a:xfrm>
                        <a:custGeom>
                          <a:avLst/>
                          <a:gdLst>
                            <a:gd name="T0" fmla="*/ 0 w 8609"/>
                            <a:gd name="T1" fmla="*/ 0 h 20"/>
                            <a:gd name="T2" fmla="*/ 8609 w 8609"/>
                            <a:gd name="T3" fmla="*/ 0 h 20"/>
                          </a:gdLst>
                          <a:ahLst/>
                          <a:cxnLst>
                            <a:cxn ang="0">
                              <a:pos x="T0" y="T1"/>
                            </a:cxn>
                            <a:cxn ang="0">
                              <a:pos x="T2" y="T3"/>
                            </a:cxn>
                          </a:cxnLst>
                          <a:rect l="0" t="0" r="r" b="b"/>
                          <a:pathLst>
                            <a:path w="8609" h="20">
                              <a:moveTo>
                                <a:pt x="0" y="0"/>
                              </a:moveTo>
                              <a:lnTo>
                                <a:pt x="860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7F8741" id="Freeform 20"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71.6pt,534pt,71.6pt" coordsize="86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" o:allowincell="f" filled="f" strokeweight=".27481mm">
                <v:path arrowok="t" o:connecttype="custom" o:connectlocs="0,0;5466715,0" o:connectangles="0,0"/>
                <w10:wrap type="topAndBottom" anchorx="page"/>
              </v:polyline>
            </w:pict>
          </mc:Fallback>
        </mc:AlternateContent>
      </w:r>
      <w:r>
        <w:rPr>
          <w:noProof/>
        </w:rPr>
        <mc:AlternateContent>
          <mc:Choice Requires="wps">
            <w:drawing>
              <wp:anchor distT="0" distB="0" distL="0" distR="0" simplePos="0" relativeHeight="251635712" behindDoc="0" locked="0" layoutInCell="0" allowOverlap="1">
                <wp:simplePos x="0" y="0"/>
                <wp:positionH relativeFrom="page">
                  <wp:posOffset>1315085</wp:posOffset>
                </wp:positionH>
                <wp:positionV relativeFrom="paragraph">
                  <wp:posOffset>1096645</wp:posOffset>
                </wp:positionV>
                <wp:extent cx="5466715" cy="12700"/>
                <wp:effectExtent l="0" t="0" r="0" b="0"/>
                <wp:wrapTopAndBottom/>
                <wp:docPr id="59"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0"/>
                        </a:xfrm>
                        <a:custGeom>
                          <a:avLst/>
                          <a:gdLst>
                            <a:gd name="T0" fmla="*/ 0 w 8609"/>
                            <a:gd name="T1" fmla="*/ 0 h 20"/>
                            <a:gd name="T2" fmla="*/ 8609 w 8609"/>
                            <a:gd name="T3" fmla="*/ 0 h 20"/>
                          </a:gdLst>
                          <a:ahLst/>
                          <a:cxnLst>
                            <a:cxn ang="0">
                              <a:pos x="T0" y="T1"/>
                            </a:cxn>
                            <a:cxn ang="0">
                              <a:pos x="T2" y="T3"/>
                            </a:cxn>
                          </a:cxnLst>
                          <a:rect l="0" t="0" r="r" b="b"/>
                          <a:pathLst>
                            <a:path w="8609" h="20">
                              <a:moveTo>
                                <a:pt x="0" y="0"/>
                              </a:moveTo>
                              <a:lnTo>
                                <a:pt x="860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E24D6B" id="Freeform 21"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86.35pt,534pt,86.35pt" coordsize="86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" o:allowincell="f" filled="f" strokeweight=".27481mm">
                <v:path arrowok="t" o:connecttype="custom" o:connectlocs="0,0;5466715,0" o:connectangles="0,0"/>
                <w10:wrap type="topAndBottom" anchorx="page"/>
              </v:polyline>
            </w:pict>
          </mc:Fallback>
        </mc:AlternateContent>
      </w:r>
      <w:r>
        <w:rPr>
          <w:noProof/>
        </w:rPr>
        <mc:AlternateContent>
          <mc:Choice Requires="wps">
            <w:drawing>
              <wp:anchor distT="0" distB="0" distL="0" distR="0" simplePos="0" relativeHeight="251636736" behindDoc="0" locked="0" layoutInCell="0" allowOverlap="1">
                <wp:simplePos x="0" y="0"/>
                <wp:positionH relativeFrom="page">
                  <wp:posOffset>1315085</wp:posOffset>
                </wp:positionH>
                <wp:positionV relativeFrom="paragraph">
                  <wp:posOffset>1282700</wp:posOffset>
                </wp:positionV>
                <wp:extent cx="5466715" cy="12700"/>
                <wp:effectExtent l="0" t="0" r="0" b="0"/>
                <wp:wrapTopAndBottom/>
                <wp:docPr id="58"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0"/>
                        </a:xfrm>
                        <a:custGeom>
                          <a:avLst/>
                          <a:gdLst>
                            <a:gd name="T0" fmla="*/ 0 w 8609"/>
                            <a:gd name="T1" fmla="*/ 0 h 20"/>
                            <a:gd name="T2" fmla="*/ 8609 w 8609"/>
                            <a:gd name="T3" fmla="*/ 0 h 20"/>
                          </a:gdLst>
                          <a:ahLst/>
                          <a:cxnLst>
                            <a:cxn ang="0">
                              <a:pos x="T0" y="T1"/>
                            </a:cxn>
                            <a:cxn ang="0">
                              <a:pos x="T2" y="T3"/>
                            </a:cxn>
                          </a:cxnLst>
                          <a:rect l="0" t="0" r="r" b="b"/>
                          <a:pathLst>
                            <a:path w="8609" h="20">
                              <a:moveTo>
                                <a:pt x="0" y="0"/>
                              </a:moveTo>
                              <a:lnTo>
                                <a:pt x="860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AD5A46" id="Freeform 22"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101pt,534pt,101pt" coordsize="86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" o:allowincell="f" filled="f" strokeweight=".27481mm">
                <v:path arrowok="t" o:connecttype="custom" o:connectlocs="0,0;5466715,0" o:connectangles="0,0"/>
                <w10:wrap type="topAndBottom" anchorx="page"/>
              </v:polyline>
            </w:pict>
          </mc:Fallback>
        </mc:AlternateContent>
      </w:r>
      <w:r>
        <w:rPr>
          <w:noProof/>
        </w:rPr>
        <mc:AlternateContent>
          <mc:Choice Requires="wps">
            <w:drawing>
              <wp:anchor distT="0" distB="0" distL="0" distR="0" simplePos="0" relativeHeight="251637760" behindDoc="0" locked="0" layoutInCell="0" allowOverlap="1">
                <wp:simplePos x="0" y="0"/>
                <wp:positionH relativeFrom="page">
                  <wp:posOffset>1315085</wp:posOffset>
                </wp:positionH>
                <wp:positionV relativeFrom="paragraph">
                  <wp:posOffset>1468755</wp:posOffset>
                </wp:positionV>
                <wp:extent cx="5466715" cy="12700"/>
                <wp:effectExtent l="0" t="0" r="0" b="0"/>
                <wp:wrapTopAndBottom/>
                <wp:docPr id="5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0"/>
                        </a:xfrm>
                        <a:custGeom>
                          <a:avLst/>
                          <a:gdLst>
                            <a:gd name="T0" fmla="*/ 0 w 8609"/>
                            <a:gd name="T1" fmla="*/ 0 h 20"/>
                            <a:gd name="T2" fmla="*/ 8609 w 8609"/>
                            <a:gd name="T3" fmla="*/ 0 h 20"/>
                          </a:gdLst>
                          <a:ahLst/>
                          <a:cxnLst>
                            <a:cxn ang="0">
                              <a:pos x="T0" y="T1"/>
                            </a:cxn>
                            <a:cxn ang="0">
                              <a:pos x="T2" y="T3"/>
                            </a:cxn>
                          </a:cxnLst>
                          <a:rect l="0" t="0" r="r" b="b"/>
                          <a:pathLst>
                            <a:path w="8609" h="20">
                              <a:moveTo>
                                <a:pt x="0" y="0"/>
                              </a:moveTo>
                              <a:lnTo>
                                <a:pt x="860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870986" id="Freeform 23"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115.65pt,534pt,115.65pt" coordsize="86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" o:allowincell="f" filled="f" strokeweight=".27481mm">
                <v:path arrowok="t" o:connecttype="custom" o:connectlocs="0,0;5466715,0" o:connectangles="0,0"/>
                <w10:wrap type="topAndBottom" anchorx="page"/>
              </v:polyline>
            </w:pict>
          </mc:Fallback>
        </mc:AlternateContent>
      </w:r>
      <w:r>
        <w:rPr>
          <w:noProof/>
        </w:rPr>
        <mc:AlternateContent>
          <mc:Choice Requires="wps">
            <w:drawing>
              <wp:anchor distT="0" distB="0" distL="0" distR="0" simplePos="0" relativeHeight="251638784" behindDoc="0" locked="0" layoutInCell="0" allowOverlap="1">
                <wp:simplePos x="0" y="0"/>
                <wp:positionH relativeFrom="page">
                  <wp:posOffset>1315085</wp:posOffset>
                </wp:positionH>
                <wp:positionV relativeFrom="paragraph">
                  <wp:posOffset>1654175</wp:posOffset>
                </wp:positionV>
                <wp:extent cx="5466715" cy="12700"/>
                <wp:effectExtent l="0" t="0" r="0" b="0"/>
                <wp:wrapTopAndBottom/>
                <wp:docPr id="5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0"/>
                        </a:xfrm>
                        <a:custGeom>
                          <a:avLst/>
                          <a:gdLst>
                            <a:gd name="T0" fmla="*/ 0 w 8609"/>
                            <a:gd name="T1" fmla="*/ 0 h 20"/>
                            <a:gd name="T2" fmla="*/ 8609 w 8609"/>
                            <a:gd name="T3" fmla="*/ 0 h 20"/>
                          </a:gdLst>
                          <a:ahLst/>
                          <a:cxnLst>
                            <a:cxn ang="0">
                              <a:pos x="T0" y="T1"/>
                            </a:cxn>
                            <a:cxn ang="0">
                              <a:pos x="T2" y="T3"/>
                            </a:cxn>
                          </a:cxnLst>
                          <a:rect l="0" t="0" r="r" b="b"/>
                          <a:pathLst>
                            <a:path w="8609" h="20">
                              <a:moveTo>
                                <a:pt x="0" y="0"/>
                              </a:moveTo>
                              <a:lnTo>
                                <a:pt x="860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2D1BEF" id="Freeform 24"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130.25pt,534pt,130.25pt" coordsize="86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" o:allowincell="f" filled="f" strokeweight=".27481mm">
                <v:path arrowok="t" o:connecttype="custom" o:connectlocs="0,0;5466715,0" o:connectangles="0,0"/>
                <w10:wrap type="topAndBottom" anchorx="page"/>
              </v:polyline>
            </w:pict>
          </mc:Fallback>
        </mc:AlternateContent>
      </w:r>
      <w:r>
        <w:rPr>
          <w:noProof/>
        </w:rPr>
        <mc:AlternateContent>
          <mc:Choice Requires="wps">
            <w:drawing>
              <wp:anchor distT="0" distB="0" distL="0" distR="0" simplePos="0" relativeHeight="251639808" behindDoc="0" locked="0" layoutInCell="0" allowOverlap="1">
                <wp:simplePos x="0" y="0"/>
                <wp:positionH relativeFrom="page">
                  <wp:posOffset>1315085</wp:posOffset>
                </wp:positionH>
                <wp:positionV relativeFrom="paragraph">
                  <wp:posOffset>1840230</wp:posOffset>
                </wp:positionV>
                <wp:extent cx="5466715" cy="12700"/>
                <wp:effectExtent l="0" t="0" r="0" b="0"/>
                <wp:wrapTopAndBottom/>
                <wp:docPr id="5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0"/>
                        </a:xfrm>
                        <a:custGeom>
                          <a:avLst/>
                          <a:gdLst>
                            <a:gd name="T0" fmla="*/ 0 w 8609"/>
                            <a:gd name="T1" fmla="*/ 0 h 20"/>
                            <a:gd name="T2" fmla="*/ 8609 w 8609"/>
                            <a:gd name="T3" fmla="*/ 0 h 20"/>
                          </a:gdLst>
                          <a:ahLst/>
                          <a:cxnLst>
                            <a:cxn ang="0">
                              <a:pos x="T0" y="T1"/>
                            </a:cxn>
                            <a:cxn ang="0">
                              <a:pos x="T2" y="T3"/>
                            </a:cxn>
                          </a:cxnLst>
                          <a:rect l="0" t="0" r="r" b="b"/>
                          <a:pathLst>
                            <a:path w="8609" h="20">
                              <a:moveTo>
                                <a:pt x="0" y="0"/>
                              </a:moveTo>
                              <a:lnTo>
                                <a:pt x="860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5928E3" id="Freeform 25"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144.9pt,534pt,144.9pt" coordsize="86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" o:allowincell="f" filled="f" strokeweight=".27481mm">
                <v:path arrowok="t" o:connecttype="custom" o:connectlocs="0,0;5466715,0" o:connectangles="0,0"/>
                <w10:wrap type="topAndBottom" anchorx="page"/>
              </v:polyline>
            </w:pict>
          </mc:Fallback>
        </mc:AlternateContent>
      </w:r>
      <w:r>
        <w:rPr>
          <w:noProof/>
        </w:rPr>
        <mc:AlternateContent>
          <mc:Choice Requires="wps">
            <w:drawing>
              <wp:anchor distT="0" distB="0" distL="0" distR="0" simplePos="0" relativeHeight="251640832" behindDoc="0" locked="0" layoutInCell="0" allowOverlap="1">
                <wp:simplePos x="0" y="0"/>
                <wp:positionH relativeFrom="page">
                  <wp:posOffset>1315085</wp:posOffset>
                </wp:positionH>
                <wp:positionV relativeFrom="paragraph">
                  <wp:posOffset>2026285</wp:posOffset>
                </wp:positionV>
                <wp:extent cx="5466715" cy="12700"/>
                <wp:effectExtent l="0" t="0" r="0" b="0"/>
                <wp:wrapTopAndBottom/>
                <wp:docPr id="5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0"/>
                        </a:xfrm>
                        <a:custGeom>
                          <a:avLst/>
                          <a:gdLst>
                            <a:gd name="T0" fmla="*/ 0 w 8609"/>
                            <a:gd name="T1" fmla="*/ 0 h 20"/>
                            <a:gd name="T2" fmla="*/ 8609 w 8609"/>
                            <a:gd name="T3" fmla="*/ 0 h 20"/>
                          </a:gdLst>
                          <a:ahLst/>
                          <a:cxnLst>
                            <a:cxn ang="0">
                              <a:pos x="T0" y="T1"/>
                            </a:cxn>
                            <a:cxn ang="0">
                              <a:pos x="T2" y="T3"/>
                            </a:cxn>
                          </a:cxnLst>
                          <a:rect l="0" t="0" r="r" b="b"/>
                          <a:pathLst>
                            <a:path w="8609" h="20">
                              <a:moveTo>
                                <a:pt x="0" y="0"/>
                              </a:moveTo>
                              <a:lnTo>
                                <a:pt x="860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969FBE" id="Freeform 26"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159.55pt,534pt,159.55pt" coordsize="86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" o:allowincell="f" filled="f" strokeweight=".27481mm">
                <v:path arrowok="t" o:connecttype="custom" o:connectlocs="0,0;5466715,0" o:connectangles="0,0"/>
                <w10:wrap type="topAndBottom" anchorx="page"/>
              </v:polyline>
            </w:pict>
          </mc:Fallback>
        </mc:AlternateContent>
      </w:r>
      <w:r>
        <w:rPr>
          <w:noProof/>
        </w:rPr>
        <mc:AlternateContent>
          <mc:Choice Requires="wps">
            <w:drawing>
              <wp:anchor distT="0" distB="0" distL="0" distR="0" simplePos="0" relativeHeight="251641856" behindDoc="0" locked="0" layoutInCell="0" allowOverlap="1">
                <wp:simplePos x="0" y="0"/>
                <wp:positionH relativeFrom="page">
                  <wp:posOffset>1315085</wp:posOffset>
                </wp:positionH>
                <wp:positionV relativeFrom="paragraph">
                  <wp:posOffset>2212340</wp:posOffset>
                </wp:positionV>
                <wp:extent cx="5466715" cy="12700"/>
                <wp:effectExtent l="0" t="0" r="0" b="0"/>
                <wp:wrapTopAndBottom/>
                <wp:docPr id="5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0"/>
                        </a:xfrm>
                        <a:custGeom>
                          <a:avLst/>
                          <a:gdLst>
                            <a:gd name="T0" fmla="*/ 0 w 8609"/>
                            <a:gd name="T1" fmla="*/ 0 h 20"/>
                            <a:gd name="T2" fmla="*/ 8609 w 8609"/>
                            <a:gd name="T3" fmla="*/ 0 h 20"/>
                          </a:gdLst>
                          <a:ahLst/>
                          <a:cxnLst>
                            <a:cxn ang="0">
                              <a:pos x="T0" y="T1"/>
                            </a:cxn>
                            <a:cxn ang="0">
                              <a:pos x="T2" y="T3"/>
                            </a:cxn>
                          </a:cxnLst>
                          <a:rect l="0" t="0" r="r" b="b"/>
                          <a:pathLst>
                            <a:path w="8609" h="20">
                              <a:moveTo>
                                <a:pt x="0" y="0"/>
                              </a:moveTo>
                              <a:lnTo>
                                <a:pt x="860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814FFD" id="Freeform 27"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174.2pt,534pt,174.2pt" coordsize="86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" o:allowincell="f" filled="f" strokeweight=".27481mm">
                <v:path arrowok="t" o:connecttype="custom" o:connectlocs="0,0;5466715,0" o:connectangles="0,0"/>
                <w10:wrap type="topAndBottom" anchorx="page"/>
              </v:polyline>
            </w:pict>
          </mc:Fallback>
        </mc:AlternateContent>
      </w:r>
    </w:p>
    <w:p w:rsidR="000E68A2" w:rsidRDefault="000E68A2">
      <w:pPr>
        <w:pStyle w:val="BodyText"/>
        <w:kinsoku w:val="0"/>
        <w:overflowPunct w:val="0"/>
        <w:rPr>
          <w:sz w:val="17"/>
          <w:szCs w:val="17"/>
        </w:rPr>
      </w:pPr>
    </w:p>
    <w:p w:rsidR="000E68A2" w:rsidRDefault="000E68A2">
      <w:pPr>
        <w:pStyle w:val="BodyText"/>
        <w:kinsoku w:val="0"/>
        <w:overflowPunct w:val="0"/>
        <w:spacing w:before="1"/>
        <w:rPr>
          <w:sz w:val="17"/>
          <w:szCs w:val="17"/>
        </w:rPr>
      </w:pPr>
    </w:p>
    <w:p w:rsidR="000E68A2" w:rsidRDefault="000E68A2">
      <w:pPr>
        <w:pStyle w:val="BodyText"/>
        <w:kinsoku w:val="0"/>
        <w:overflowPunct w:val="0"/>
        <w:spacing w:before="1"/>
        <w:rPr>
          <w:sz w:val="17"/>
          <w:szCs w:val="17"/>
        </w:rPr>
      </w:pPr>
    </w:p>
    <w:p w:rsidR="000E68A2" w:rsidRDefault="000E68A2">
      <w:pPr>
        <w:pStyle w:val="BodyText"/>
        <w:kinsoku w:val="0"/>
        <w:overflowPunct w:val="0"/>
        <w:spacing w:before="1"/>
        <w:rPr>
          <w:sz w:val="17"/>
          <w:szCs w:val="17"/>
        </w:rPr>
      </w:pPr>
    </w:p>
    <w:p w:rsidR="000E68A2" w:rsidRDefault="000E68A2">
      <w:pPr>
        <w:pStyle w:val="BodyText"/>
        <w:kinsoku w:val="0"/>
        <w:overflowPunct w:val="0"/>
        <w:spacing w:before="3"/>
        <w:rPr>
          <w:sz w:val="17"/>
          <w:szCs w:val="17"/>
        </w:rPr>
      </w:pPr>
    </w:p>
    <w:p w:rsidR="000E68A2" w:rsidRDefault="000E68A2">
      <w:pPr>
        <w:pStyle w:val="BodyText"/>
        <w:kinsoku w:val="0"/>
        <w:overflowPunct w:val="0"/>
        <w:spacing w:before="1"/>
        <w:rPr>
          <w:sz w:val="17"/>
          <w:szCs w:val="17"/>
        </w:rPr>
      </w:pPr>
    </w:p>
    <w:p w:rsidR="000E68A2" w:rsidRDefault="000E68A2">
      <w:pPr>
        <w:pStyle w:val="BodyText"/>
        <w:kinsoku w:val="0"/>
        <w:overflowPunct w:val="0"/>
        <w:spacing w:before="1"/>
        <w:rPr>
          <w:sz w:val="17"/>
          <w:szCs w:val="17"/>
        </w:rPr>
      </w:pPr>
    </w:p>
    <w:p w:rsidR="000E68A2" w:rsidRDefault="000E68A2">
      <w:pPr>
        <w:pStyle w:val="BodyText"/>
        <w:kinsoku w:val="0"/>
        <w:overflowPunct w:val="0"/>
        <w:rPr>
          <w:sz w:val="17"/>
          <w:szCs w:val="17"/>
        </w:rPr>
      </w:pPr>
    </w:p>
    <w:p w:rsidR="000E68A2" w:rsidRDefault="000E68A2">
      <w:pPr>
        <w:pStyle w:val="BodyText"/>
        <w:kinsoku w:val="0"/>
        <w:overflowPunct w:val="0"/>
        <w:spacing w:before="1"/>
        <w:rPr>
          <w:sz w:val="17"/>
          <w:szCs w:val="17"/>
        </w:rPr>
      </w:pPr>
    </w:p>
    <w:p w:rsidR="000E68A2" w:rsidRDefault="000E68A2">
      <w:pPr>
        <w:pStyle w:val="BodyText"/>
        <w:kinsoku w:val="0"/>
        <w:overflowPunct w:val="0"/>
        <w:spacing w:before="1"/>
        <w:rPr>
          <w:sz w:val="17"/>
          <w:szCs w:val="17"/>
        </w:rPr>
      </w:pPr>
    </w:p>
    <w:p w:rsidR="000E68A2" w:rsidRDefault="000E68A2">
      <w:pPr>
        <w:pStyle w:val="BodyText"/>
        <w:kinsoku w:val="0"/>
        <w:overflowPunct w:val="0"/>
        <w:spacing w:before="1"/>
        <w:rPr>
          <w:sz w:val="17"/>
          <w:szCs w:val="17"/>
        </w:rPr>
      </w:pPr>
    </w:p>
    <w:p w:rsidR="000E68A2" w:rsidRDefault="000E68A2">
      <w:pPr>
        <w:pStyle w:val="BodyText"/>
        <w:kinsoku w:val="0"/>
        <w:overflowPunct w:val="0"/>
        <w:spacing w:before="1"/>
        <w:rPr>
          <w:sz w:val="17"/>
          <w:szCs w:val="17"/>
        </w:rPr>
        <w:sectPr w:rsidR="00000000">
          <w:pgSz w:w="12240" w:h="15840"/>
          <w:pgMar w:top="1300" w:right="420" w:bottom="960" w:left="460" w:header="727" w:footer="772" w:gutter="0"/>
          <w:cols w:space="720"/>
          <w:noEndnote/>
        </w:sectPr>
      </w:pPr>
    </w:p>
    <w:p w:rsidR="000E68A2" w:rsidRDefault="000E68A2">
      <w:pPr>
        <w:pStyle w:val="BodyText"/>
        <w:kinsoku w:val="0"/>
        <w:overflowPunct w:val="0"/>
        <w:rPr>
          <w:sz w:val="20"/>
          <w:szCs w:val="20"/>
        </w:rPr>
      </w:pPr>
    </w:p>
    <w:p w:rsidR="000E68A2" w:rsidRDefault="000E68A2">
      <w:pPr>
        <w:pStyle w:val="BodyText"/>
        <w:kinsoku w:val="0"/>
        <w:overflowPunct w:val="0"/>
        <w:rPr>
          <w:sz w:val="20"/>
          <w:szCs w:val="20"/>
        </w:rPr>
      </w:pPr>
    </w:p>
    <w:p w:rsidR="000E68A2" w:rsidRDefault="000E68A2">
      <w:pPr>
        <w:pStyle w:val="BodyText"/>
        <w:kinsoku w:val="0"/>
        <w:overflowPunct w:val="0"/>
        <w:rPr>
          <w:sz w:val="20"/>
          <w:szCs w:val="20"/>
        </w:rPr>
      </w:pPr>
    </w:p>
    <w:p w:rsidR="000E68A2" w:rsidRDefault="000E68A2">
      <w:pPr>
        <w:pStyle w:val="BodyText"/>
        <w:kinsoku w:val="0"/>
        <w:overflowPunct w:val="0"/>
        <w:spacing w:before="5"/>
        <w:rPr>
          <w:sz w:val="19"/>
          <w:szCs w:val="19"/>
        </w:rPr>
      </w:pPr>
    </w:p>
    <w:p w:rsidR="000E68A2" w:rsidRDefault="000E68A2">
      <w:pPr>
        <w:pStyle w:val="ListParagraph"/>
        <w:numPr>
          <w:ilvl w:val="0"/>
          <w:numId w:val="9"/>
        </w:numPr>
        <w:tabs>
          <w:tab w:val="left" w:pos="1614"/>
        </w:tabs>
        <w:kinsoku w:val="0"/>
        <w:overflowPunct w:val="0"/>
        <w:spacing w:before="51"/>
        <w:ind w:hanging="361"/>
      </w:pPr>
      <w:r>
        <w:t>How will the fresh fruits and vegetables be obtained/prepared for the</w:t>
      </w:r>
      <w:r>
        <w:rPr>
          <w:spacing w:val="-41"/>
        </w:rPr>
        <w:t xml:space="preserve"> </w:t>
      </w:r>
      <w:r>
        <w:t>school?</w:t>
      </w:r>
    </w:p>
    <w:p w:rsidR="000E68A2" w:rsidRDefault="000E68A2">
      <w:pPr>
        <w:pStyle w:val="BodyText"/>
        <w:kinsoku w:val="0"/>
        <w:overflowPunct w:val="0"/>
        <w:spacing w:before="10"/>
        <w:rPr>
          <w:sz w:val="23"/>
          <w:szCs w:val="23"/>
        </w:rPr>
      </w:pPr>
    </w:p>
    <w:tbl>
      <w:tblPr>
        <w:tblW w:w="0" w:type="auto"/>
        <w:tblInd w:w="918" w:type="dxa"/>
        <w:tblLayout w:type="fixed"/>
        <w:tblCellMar>
          <w:left w:w="0" w:type="dxa"/>
          <w:right w:w="0" w:type="dxa"/>
        </w:tblCellMar>
        <w:tblLook w:val="0000" w:firstRow="0" w:lastRow="0" w:firstColumn="0" w:lastColumn="0" w:noHBand="0" w:noVBand="0"/>
      </w:tblPr>
      <w:tblGrid>
        <w:gridCol w:w="1920"/>
        <w:gridCol w:w="7277"/>
      </w:tblGrid>
      <w:tr w:rsidR="00000000">
        <w:tblPrEx>
          <w:tblCellMar>
            <w:top w:w="0" w:type="dxa"/>
            <w:left w:w="0" w:type="dxa"/>
            <w:bottom w:w="0" w:type="dxa"/>
            <w:right w:w="0" w:type="dxa"/>
          </w:tblCellMar>
        </w:tblPrEx>
        <w:trPr>
          <w:trHeight w:val="721"/>
        </w:trPr>
        <w:tc>
          <w:tcPr>
            <w:tcW w:w="1920" w:type="dxa"/>
            <w:vMerge w:val="restart"/>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1"/>
              <w:ind w:right="460"/>
            </w:pPr>
            <w:r>
              <w:t>Check all that apply:</w:t>
            </w:r>
          </w:p>
        </w:tc>
        <w:tc>
          <w:tcPr>
            <w:tcW w:w="7277" w:type="dxa"/>
            <w:tcBorders>
              <w:top w:val="single" w:sz="4" w:space="0" w:color="000000"/>
              <w:left w:val="single" w:sz="4" w:space="0" w:color="000000"/>
              <w:bottom w:val="none" w:sz="6" w:space="0" w:color="auto"/>
              <w:right w:val="single" w:sz="4" w:space="0" w:color="000000"/>
            </w:tcBorders>
          </w:tcPr>
          <w:p w:rsidR="000E68A2" w:rsidRDefault="000E68A2">
            <w:pPr>
              <w:pStyle w:val="TableParagraph"/>
              <w:numPr>
                <w:ilvl w:val="0"/>
                <w:numId w:val="8"/>
              </w:numPr>
              <w:tabs>
                <w:tab w:val="left" w:pos="379"/>
              </w:tabs>
              <w:kinsoku w:val="0"/>
              <w:overflowPunct w:val="0"/>
              <w:spacing w:before="6" w:line="288" w:lineRule="exact"/>
            </w:pPr>
            <w:r>
              <w:t>prepared trays (through a grocery store or</w:t>
            </w:r>
            <w:r>
              <w:rPr>
                <w:spacing w:val="-12"/>
              </w:rPr>
              <w:t xml:space="preserve"> </w:t>
            </w:r>
            <w:r>
              <w:t>supplier)</w:t>
            </w:r>
          </w:p>
          <w:p w:rsidR="000E68A2" w:rsidRDefault="000E68A2">
            <w:pPr>
              <w:pStyle w:val="TableParagraph"/>
              <w:numPr>
                <w:ilvl w:val="0"/>
                <w:numId w:val="8"/>
              </w:numPr>
              <w:tabs>
                <w:tab w:val="left" w:pos="379"/>
              </w:tabs>
              <w:kinsoku w:val="0"/>
              <w:overflowPunct w:val="0"/>
              <w:spacing w:line="288" w:lineRule="exact"/>
            </w:pPr>
            <w:r>
              <w:t>prepackaged, prepared individually portioned packages</w:t>
            </w:r>
            <w:r>
              <w:rPr>
                <w:spacing w:val="-20"/>
              </w:rPr>
              <w:t xml:space="preserve"> </w:t>
            </w:r>
            <w:r>
              <w:t>(produce</w:t>
            </w:r>
          </w:p>
        </w:tc>
      </w:tr>
      <w:tr w:rsidR="00000000">
        <w:tblPrEx>
          <w:tblCellMar>
            <w:top w:w="0" w:type="dxa"/>
            <w:left w:w="0" w:type="dxa"/>
            <w:bottom w:w="0" w:type="dxa"/>
            <w:right w:w="0" w:type="dxa"/>
          </w:tblCellMar>
        </w:tblPrEx>
        <w:trPr>
          <w:trHeight w:val="431"/>
        </w:trPr>
        <w:tc>
          <w:tcPr>
            <w:tcW w:w="1920" w:type="dxa"/>
            <w:vMerge/>
            <w:tcBorders>
              <w:top w:val="nil"/>
              <w:left w:val="single" w:sz="4" w:space="0" w:color="000000"/>
              <w:bottom w:val="single" w:sz="4" w:space="0" w:color="000000"/>
              <w:right w:val="single" w:sz="4" w:space="0" w:color="000000"/>
            </w:tcBorders>
          </w:tcPr>
          <w:p w:rsidR="000E68A2" w:rsidRDefault="000E68A2">
            <w:pPr>
              <w:pStyle w:val="BodyText"/>
              <w:kinsoku w:val="0"/>
              <w:overflowPunct w:val="0"/>
              <w:spacing w:before="10"/>
              <w:rPr>
                <w:sz w:val="2"/>
                <w:szCs w:val="2"/>
              </w:rPr>
            </w:pPr>
          </w:p>
        </w:tc>
        <w:tc>
          <w:tcPr>
            <w:tcW w:w="7277" w:type="dxa"/>
            <w:tcBorders>
              <w:top w:val="none" w:sz="6" w:space="0" w:color="auto"/>
              <w:left w:val="single" w:sz="4" w:space="0" w:color="000000"/>
              <w:bottom w:val="none" w:sz="6" w:space="0" w:color="auto"/>
              <w:right w:val="single" w:sz="4" w:space="0" w:color="000000"/>
            </w:tcBorders>
          </w:tcPr>
          <w:p w:rsidR="000E68A2" w:rsidRDefault="000E68A2">
            <w:pPr>
              <w:pStyle w:val="TableParagraph"/>
              <w:kinsoku w:val="0"/>
              <w:overflowPunct w:val="0"/>
              <w:spacing w:line="140" w:lineRule="exact"/>
              <w:ind w:left="532"/>
            </w:pPr>
            <w:r>
              <w:t>supplier)</w:t>
            </w:r>
          </w:p>
          <w:p w:rsidR="000E68A2" w:rsidRDefault="000E68A2">
            <w:pPr>
              <w:pStyle w:val="TableParagraph"/>
              <w:numPr>
                <w:ilvl w:val="0"/>
                <w:numId w:val="7"/>
              </w:numPr>
              <w:tabs>
                <w:tab w:val="left" w:pos="379"/>
              </w:tabs>
              <w:kinsoku w:val="0"/>
              <w:overflowPunct w:val="0"/>
              <w:spacing w:line="272" w:lineRule="exact"/>
            </w:pPr>
            <w:r>
              <w:t>fruits and vegetables will be prepared by staff or</w:t>
            </w:r>
            <w:r>
              <w:rPr>
                <w:spacing w:val="-32"/>
              </w:rPr>
              <w:t xml:space="preserve"> </w:t>
            </w:r>
            <w:r>
              <w:t>volunteers</w:t>
            </w:r>
          </w:p>
        </w:tc>
      </w:tr>
      <w:tr w:rsidR="00000000">
        <w:tblPrEx>
          <w:tblCellMar>
            <w:top w:w="0" w:type="dxa"/>
            <w:left w:w="0" w:type="dxa"/>
            <w:bottom w:w="0" w:type="dxa"/>
            <w:right w:w="0" w:type="dxa"/>
          </w:tblCellMar>
        </w:tblPrEx>
        <w:trPr>
          <w:trHeight w:val="583"/>
        </w:trPr>
        <w:tc>
          <w:tcPr>
            <w:tcW w:w="1920" w:type="dxa"/>
            <w:vMerge/>
            <w:tcBorders>
              <w:top w:val="nil"/>
              <w:left w:val="single" w:sz="4" w:space="0" w:color="000000"/>
              <w:bottom w:val="single" w:sz="4" w:space="0" w:color="000000"/>
              <w:right w:val="single" w:sz="4" w:space="0" w:color="000000"/>
            </w:tcBorders>
          </w:tcPr>
          <w:p w:rsidR="000E68A2" w:rsidRDefault="000E68A2">
            <w:pPr>
              <w:pStyle w:val="BodyText"/>
              <w:kinsoku w:val="0"/>
              <w:overflowPunct w:val="0"/>
              <w:spacing w:before="10"/>
              <w:rPr>
                <w:sz w:val="2"/>
                <w:szCs w:val="2"/>
              </w:rPr>
            </w:pPr>
          </w:p>
        </w:tc>
        <w:tc>
          <w:tcPr>
            <w:tcW w:w="7277" w:type="dxa"/>
            <w:tcBorders>
              <w:top w:val="none" w:sz="6" w:space="0" w:color="auto"/>
              <w:left w:val="single" w:sz="4" w:space="0" w:color="000000"/>
              <w:bottom w:val="single" w:sz="4" w:space="0" w:color="000000"/>
              <w:right w:val="single" w:sz="4" w:space="0" w:color="000000"/>
            </w:tcBorders>
          </w:tcPr>
          <w:p w:rsidR="000E68A2" w:rsidRDefault="000E68A2">
            <w:pPr>
              <w:pStyle w:val="TableParagraph"/>
              <w:numPr>
                <w:ilvl w:val="0"/>
                <w:numId w:val="6"/>
              </w:numPr>
              <w:tabs>
                <w:tab w:val="left" w:pos="379"/>
              </w:tabs>
              <w:kinsoku w:val="0"/>
              <w:overflowPunct w:val="0"/>
              <w:spacing w:line="286" w:lineRule="exact"/>
            </w:pPr>
            <w:r>
              <w:t>other method</w:t>
            </w:r>
            <w:r>
              <w:rPr>
                <w:spacing w:val="-3"/>
              </w:rPr>
              <w:t xml:space="preserve"> </w:t>
            </w:r>
            <w:r>
              <w:t>(please</w:t>
            </w:r>
          </w:p>
          <w:p w:rsidR="000E68A2" w:rsidRDefault="000E68A2">
            <w:pPr>
              <w:pStyle w:val="TableParagraph"/>
              <w:tabs>
                <w:tab w:val="left" w:pos="5913"/>
              </w:tabs>
              <w:kinsoku w:val="0"/>
              <w:overflowPunct w:val="0"/>
              <w:spacing w:line="278" w:lineRule="exact"/>
            </w:pPr>
            <w:r>
              <w:t>describe)</w:t>
            </w:r>
            <w:r>
              <w:rPr>
                <w:u w:val="single" w:color="000000"/>
              </w:rPr>
              <w:t xml:space="preserve"> </w:t>
            </w:r>
            <w:r>
              <w:rPr>
                <w:u w:val="single" w:color="000000"/>
              </w:rPr>
              <w:tab/>
            </w:r>
          </w:p>
        </w:tc>
      </w:tr>
    </w:tbl>
    <w:p w:rsidR="000E68A2" w:rsidRDefault="000E68A2">
      <w:pPr>
        <w:pStyle w:val="BodyText"/>
        <w:kinsoku w:val="0"/>
        <w:overflowPunct w:val="0"/>
      </w:pPr>
    </w:p>
    <w:p w:rsidR="000E68A2" w:rsidRDefault="000E68A2">
      <w:pPr>
        <w:pStyle w:val="ListParagraph"/>
        <w:numPr>
          <w:ilvl w:val="0"/>
          <w:numId w:val="9"/>
        </w:numPr>
        <w:tabs>
          <w:tab w:val="left" w:pos="1657"/>
        </w:tabs>
        <w:kinsoku w:val="0"/>
        <w:overflowPunct w:val="0"/>
        <w:spacing w:before="165"/>
        <w:ind w:left="1656" w:hanging="404"/>
      </w:pPr>
      <w:r>
        <w:t>Where will fresh fruits and vegetables be</w:t>
      </w:r>
      <w:r>
        <w:rPr>
          <w:spacing w:val="-12"/>
        </w:rPr>
        <w:t xml:space="preserve"> </w:t>
      </w:r>
      <w:r>
        <w:t>served:</w:t>
      </w:r>
    </w:p>
    <w:p w:rsidR="000E68A2" w:rsidRDefault="000E68A2">
      <w:pPr>
        <w:pStyle w:val="BodyText"/>
        <w:kinsoku w:val="0"/>
        <w:overflowPunct w:val="0"/>
        <w:spacing w:before="2"/>
      </w:pPr>
    </w:p>
    <w:tbl>
      <w:tblPr>
        <w:tblW w:w="0" w:type="auto"/>
        <w:tblInd w:w="918" w:type="dxa"/>
        <w:tblLayout w:type="fixed"/>
        <w:tblCellMar>
          <w:left w:w="0" w:type="dxa"/>
          <w:right w:w="0" w:type="dxa"/>
        </w:tblCellMar>
        <w:tblLook w:val="0000" w:firstRow="0" w:lastRow="0" w:firstColumn="0" w:lastColumn="0" w:noHBand="0" w:noVBand="0"/>
      </w:tblPr>
      <w:tblGrid>
        <w:gridCol w:w="1315"/>
        <w:gridCol w:w="2020"/>
        <w:gridCol w:w="5891"/>
      </w:tblGrid>
      <w:tr w:rsidR="00000000">
        <w:tblPrEx>
          <w:tblCellMar>
            <w:top w:w="0" w:type="dxa"/>
            <w:left w:w="0" w:type="dxa"/>
            <w:bottom w:w="0" w:type="dxa"/>
            <w:right w:w="0" w:type="dxa"/>
          </w:tblCellMar>
        </w:tblPrEx>
        <w:trPr>
          <w:trHeight w:val="585"/>
        </w:trPr>
        <w:tc>
          <w:tcPr>
            <w:tcW w:w="1315"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12" w:line="278" w:lineRule="exact"/>
              <w:ind w:right="123"/>
            </w:pPr>
            <w:r>
              <w:t>Check all that apply:</w:t>
            </w:r>
          </w:p>
        </w:tc>
        <w:tc>
          <w:tcPr>
            <w:tcW w:w="2020" w:type="dxa"/>
            <w:tcBorders>
              <w:top w:val="single" w:sz="4" w:space="0" w:color="000000"/>
              <w:left w:val="single" w:sz="4" w:space="0" w:color="000000"/>
              <w:bottom w:val="single" w:sz="4" w:space="0" w:color="000000"/>
              <w:right w:val="none" w:sz="6" w:space="0" w:color="auto"/>
            </w:tcBorders>
          </w:tcPr>
          <w:p w:rsidR="000E68A2" w:rsidRDefault="000E68A2">
            <w:pPr>
              <w:pStyle w:val="TableParagraph"/>
              <w:numPr>
                <w:ilvl w:val="0"/>
                <w:numId w:val="5"/>
              </w:numPr>
              <w:tabs>
                <w:tab w:val="left" w:pos="380"/>
              </w:tabs>
              <w:kinsoku w:val="0"/>
              <w:overflowPunct w:val="0"/>
              <w:spacing w:before="1" w:line="286" w:lineRule="exact"/>
              <w:ind w:hanging="270"/>
            </w:pPr>
            <w:r>
              <w:t>classrooms</w:t>
            </w:r>
            <w:r>
              <w:rPr>
                <w:spacing w:val="-3"/>
              </w:rPr>
              <w:t xml:space="preserve"> </w:t>
            </w:r>
            <w:r>
              <w:t>(tray</w:t>
            </w:r>
          </w:p>
          <w:p w:rsidR="000E68A2" w:rsidRDefault="000E68A2">
            <w:pPr>
              <w:pStyle w:val="TableParagraph"/>
              <w:numPr>
                <w:ilvl w:val="0"/>
                <w:numId w:val="5"/>
              </w:numPr>
              <w:tabs>
                <w:tab w:val="left" w:pos="380"/>
              </w:tabs>
              <w:kinsoku w:val="0"/>
              <w:overflowPunct w:val="0"/>
              <w:spacing w:line="278" w:lineRule="exact"/>
              <w:ind w:hanging="270"/>
              <w:rPr>
                <w:spacing w:val="-4"/>
              </w:rPr>
            </w:pPr>
            <w:r>
              <w:t>cafeteria</w:t>
            </w:r>
            <w:r>
              <w:rPr>
                <w:spacing w:val="2"/>
              </w:rPr>
              <w:t xml:space="preserve"> </w:t>
            </w:r>
            <w:r>
              <w:rPr>
                <w:spacing w:val="-4"/>
              </w:rPr>
              <w:t>outside</w:t>
            </w:r>
          </w:p>
        </w:tc>
        <w:tc>
          <w:tcPr>
            <w:tcW w:w="5891" w:type="dxa"/>
            <w:tcBorders>
              <w:top w:val="single" w:sz="4" w:space="0" w:color="000000"/>
              <w:left w:val="none" w:sz="6" w:space="0" w:color="auto"/>
              <w:bottom w:val="single" w:sz="4" w:space="0" w:color="000000"/>
              <w:right w:val="single" w:sz="4" w:space="0" w:color="000000"/>
            </w:tcBorders>
          </w:tcPr>
          <w:p w:rsidR="000E68A2" w:rsidRDefault="000E68A2">
            <w:pPr>
              <w:pStyle w:val="TableParagraph"/>
              <w:tabs>
                <w:tab w:val="left" w:pos="1700"/>
              </w:tabs>
              <w:kinsoku w:val="0"/>
              <w:overflowPunct w:val="0"/>
              <w:spacing w:before="12" w:line="278" w:lineRule="exact"/>
              <w:ind w:left="68" w:right="957" w:hanging="101"/>
            </w:pPr>
            <w:r>
              <w:t>s</w:t>
            </w:r>
            <w:r>
              <w:rPr>
                <w:spacing w:val="-5"/>
              </w:rPr>
              <w:t xml:space="preserve"> </w:t>
            </w:r>
            <w:r>
              <w:t>and</w:t>
            </w:r>
            <w:r>
              <w:rPr>
                <w:spacing w:val="-8"/>
              </w:rPr>
              <w:t xml:space="preserve"> </w:t>
            </w:r>
            <w:r>
              <w:t>baskets)</w:t>
            </w:r>
            <w:r>
              <w:tab/>
            </w:r>
            <w:r>
              <w:rPr>
                <w:rFonts w:ascii="Wingdings" w:hAnsi="Wingdings" w:cs="Wingdings"/>
              </w:rPr>
              <w:t></w:t>
            </w:r>
            <w:r>
              <w:rPr>
                <w:rFonts w:ascii="Times New Roman" w:hAnsi="Times New Roman" w:cs="Times New Roman"/>
              </w:rPr>
              <w:t xml:space="preserve"> </w:t>
            </w:r>
            <w:r>
              <w:t>hallways (kiosks, carts,</w:t>
            </w:r>
            <w:r>
              <w:rPr>
                <w:spacing w:val="-24"/>
              </w:rPr>
              <w:t xml:space="preserve"> </w:t>
            </w:r>
            <w:r>
              <w:t>stands) of meal</w:t>
            </w:r>
            <w:r>
              <w:rPr>
                <w:spacing w:val="-8"/>
              </w:rPr>
              <w:t xml:space="preserve"> </w:t>
            </w:r>
            <w:r>
              <w:t>hours</w:t>
            </w:r>
          </w:p>
        </w:tc>
      </w:tr>
    </w:tbl>
    <w:p w:rsidR="000E68A2" w:rsidRDefault="000E68A2">
      <w:pPr>
        <w:pStyle w:val="BodyText"/>
        <w:kinsoku w:val="0"/>
        <w:overflowPunct w:val="0"/>
        <w:spacing w:before="1"/>
      </w:pPr>
    </w:p>
    <w:p w:rsidR="000E68A2" w:rsidRDefault="000E68A2">
      <w:pPr>
        <w:pStyle w:val="ListParagraph"/>
        <w:numPr>
          <w:ilvl w:val="0"/>
          <w:numId w:val="9"/>
        </w:numPr>
        <w:tabs>
          <w:tab w:val="left" w:pos="1614"/>
        </w:tabs>
        <w:kinsoku w:val="0"/>
        <w:overflowPunct w:val="0"/>
        <w:ind w:right="1145"/>
      </w:pPr>
      <w:r>
        <w:t xml:space="preserve">Indicate on the following chart how </w:t>
      </w:r>
      <w:r>
        <w:t>frequently the fresh fruit and vegetables will be offered and when the program will be available to students (it is mandatory to serve the FFV a minimum of twice per</w:t>
      </w:r>
      <w:r>
        <w:rPr>
          <w:spacing w:val="-21"/>
        </w:rPr>
        <w:t xml:space="preserve"> </w:t>
      </w:r>
      <w:r>
        <w:t>week):</w:t>
      </w:r>
    </w:p>
    <w:p w:rsidR="000E68A2" w:rsidRDefault="000E68A2">
      <w:pPr>
        <w:pStyle w:val="BodyText"/>
        <w:kinsoku w:val="0"/>
        <w:overflowPunct w:val="0"/>
        <w:spacing w:before="10"/>
        <w:rPr>
          <w:sz w:val="23"/>
          <w:szCs w:val="23"/>
        </w:rPr>
      </w:pPr>
    </w:p>
    <w:tbl>
      <w:tblPr>
        <w:tblW w:w="0" w:type="auto"/>
        <w:tblInd w:w="918" w:type="dxa"/>
        <w:tblLayout w:type="fixed"/>
        <w:tblCellMar>
          <w:left w:w="0" w:type="dxa"/>
          <w:right w:w="0" w:type="dxa"/>
        </w:tblCellMar>
        <w:tblLook w:val="0000" w:firstRow="0" w:lastRow="0" w:firstColumn="0" w:lastColumn="0" w:noHBand="0" w:noVBand="0"/>
      </w:tblPr>
      <w:tblGrid>
        <w:gridCol w:w="1363"/>
        <w:gridCol w:w="7833"/>
      </w:tblGrid>
      <w:tr w:rsidR="00000000">
        <w:tblPrEx>
          <w:tblCellMar>
            <w:top w:w="0" w:type="dxa"/>
            <w:left w:w="0" w:type="dxa"/>
            <w:bottom w:w="0" w:type="dxa"/>
            <w:right w:w="0" w:type="dxa"/>
          </w:tblCellMar>
        </w:tblPrEx>
        <w:trPr>
          <w:trHeight w:val="292"/>
        </w:trPr>
        <w:tc>
          <w:tcPr>
            <w:tcW w:w="1363"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line="272" w:lineRule="exact"/>
              <w:rPr>
                <w:b/>
                <w:bCs/>
              </w:rPr>
            </w:pPr>
            <w:r>
              <w:rPr>
                <w:b/>
                <w:bCs/>
              </w:rPr>
              <w:t>Day</w:t>
            </w:r>
          </w:p>
        </w:tc>
        <w:tc>
          <w:tcPr>
            <w:tcW w:w="7833"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line="272" w:lineRule="exact"/>
              <w:ind w:left="115"/>
              <w:rPr>
                <w:b/>
                <w:bCs/>
              </w:rPr>
            </w:pPr>
            <w:r>
              <w:rPr>
                <w:b/>
                <w:bCs/>
              </w:rPr>
              <w:t>Time(s) of the Program</w:t>
            </w:r>
          </w:p>
        </w:tc>
      </w:tr>
      <w:tr w:rsidR="00000000">
        <w:tblPrEx>
          <w:tblCellMar>
            <w:top w:w="0" w:type="dxa"/>
            <w:left w:w="0" w:type="dxa"/>
            <w:bottom w:w="0" w:type="dxa"/>
            <w:right w:w="0" w:type="dxa"/>
          </w:tblCellMar>
        </w:tblPrEx>
        <w:trPr>
          <w:trHeight w:val="575"/>
        </w:trPr>
        <w:tc>
          <w:tcPr>
            <w:tcW w:w="1363"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6"/>
            </w:pPr>
            <w:r>
              <w:t>Monday</w:t>
            </w:r>
          </w:p>
        </w:tc>
        <w:tc>
          <w:tcPr>
            <w:tcW w:w="7833"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ind w:left="0"/>
              <w:rPr>
                <w:rFonts w:ascii="Times New Roman" w:hAnsi="Times New Roman" w:cs="Times New Roman"/>
              </w:rPr>
            </w:pPr>
          </w:p>
        </w:tc>
      </w:tr>
      <w:tr w:rsidR="00000000">
        <w:tblPrEx>
          <w:tblCellMar>
            <w:top w:w="0" w:type="dxa"/>
            <w:left w:w="0" w:type="dxa"/>
            <w:bottom w:w="0" w:type="dxa"/>
            <w:right w:w="0" w:type="dxa"/>
          </w:tblCellMar>
        </w:tblPrEx>
        <w:trPr>
          <w:trHeight w:val="575"/>
        </w:trPr>
        <w:tc>
          <w:tcPr>
            <w:tcW w:w="1363"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6"/>
            </w:pPr>
            <w:r>
              <w:t>Tuesday</w:t>
            </w:r>
          </w:p>
        </w:tc>
        <w:tc>
          <w:tcPr>
            <w:tcW w:w="7833"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ind w:left="0"/>
              <w:rPr>
                <w:rFonts w:ascii="Times New Roman" w:hAnsi="Times New Roman" w:cs="Times New Roman"/>
              </w:rPr>
            </w:pPr>
          </w:p>
        </w:tc>
      </w:tr>
      <w:tr w:rsidR="00000000">
        <w:tblPrEx>
          <w:tblCellMar>
            <w:top w:w="0" w:type="dxa"/>
            <w:left w:w="0" w:type="dxa"/>
            <w:bottom w:w="0" w:type="dxa"/>
            <w:right w:w="0" w:type="dxa"/>
          </w:tblCellMar>
        </w:tblPrEx>
        <w:trPr>
          <w:trHeight w:val="575"/>
        </w:trPr>
        <w:tc>
          <w:tcPr>
            <w:tcW w:w="1363"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6"/>
            </w:pPr>
            <w:r>
              <w:t>Wednesday</w:t>
            </w:r>
          </w:p>
        </w:tc>
        <w:tc>
          <w:tcPr>
            <w:tcW w:w="7833"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ind w:left="0"/>
              <w:rPr>
                <w:rFonts w:ascii="Times New Roman" w:hAnsi="Times New Roman" w:cs="Times New Roman"/>
              </w:rPr>
            </w:pPr>
          </w:p>
        </w:tc>
      </w:tr>
      <w:tr w:rsidR="00000000">
        <w:tblPrEx>
          <w:tblCellMar>
            <w:top w:w="0" w:type="dxa"/>
            <w:left w:w="0" w:type="dxa"/>
            <w:bottom w:w="0" w:type="dxa"/>
            <w:right w:w="0" w:type="dxa"/>
          </w:tblCellMar>
        </w:tblPrEx>
        <w:trPr>
          <w:trHeight w:val="570"/>
        </w:trPr>
        <w:tc>
          <w:tcPr>
            <w:tcW w:w="1363"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6"/>
            </w:pPr>
            <w:r>
              <w:t>Thursday</w:t>
            </w:r>
          </w:p>
        </w:tc>
        <w:tc>
          <w:tcPr>
            <w:tcW w:w="7833"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ind w:left="0"/>
              <w:rPr>
                <w:rFonts w:ascii="Times New Roman" w:hAnsi="Times New Roman" w:cs="Times New Roman"/>
              </w:rPr>
            </w:pPr>
          </w:p>
        </w:tc>
      </w:tr>
      <w:tr w:rsidR="00000000">
        <w:tblPrEx>
          <w:tblCellMar>
            <w:top w:w="0" w:type="dxa"/>
            <w:left w:w="0" w:type="dxa"/>
            <w:bottom w:w="0" w:type="dxa"/>
            <w:right w:w="0" w:type="dxa"/>
          </w:tblCellMar>
        </w:tblPrEx>
        <w:trPr>
          <w:trHeight w:val="580"/>
        </w:trPr>
        <w:tc>
          <w:tcPr>
            <w:tcW w:w="1363"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1"/>
            </w:pPr>
            <w:r>
              <w:t>Friday</w:t>
            </w:r>
          </w:p>
        </w:tc>
        <w:tc>
          <w:tcPr>
            <w:tcW w:w="7833"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ind w:left="0"/>
              <w:rPr>
                <w:rFonts w:ascii="Times New Roman" w:hAnsi="Times New Roman" w:cs="Times New Roman"/>
              </w:rPr>
            </w:pPr>
          </w:p>
        </w:tc>
      </w:tr>
    </w:tbl>
    <w:p w:rsidR="000E68A2" w:rsidRDefault="000E68A2">
      <w:pPr>
        <w:pStyle w:val="BodyText"/>
        <w:kinsoku w:val="0"/>
        <w:overflowPunct w:val="0"/>
        <w:spacing w:before="1"/>
      </w:pPr>
    </w:p>
    <w:p w:rsidR="000E68A2" w:rsidRDefault="000E68A2">
      <w:pPr>
        <w:pStyle w:val="ListParagraph"/>
        <w:numPr>
          <w:ilvl w:val="0"/>
          <w:numId w:val="9"/>
        </w:numPr>
        <w:tabs>
          <w:tab w:val="left" w:pos="1604"/>
        </w:tabs>
        <w:kinsoku w:val="0"/>
        <w:overflowPunct w:val="0"/>
        <w:ind w:right="1308"/>
      </w:pPr>
      <w:r>
        <w:t>What plans/arrangements have been made by the principal/teachers to</w:t>
      </w:r>
      <w:r>
        <w:rPr>
          <w:spacing w:val="-35"/>
        </w:rPr>
        <w:t xml:space="preserve"> </w:t>
      </w:r>
      <w:r>
        <w:t>accommodate the FFVP during the school</w:t>
      </w:r>
      <w:r>
        <w:rPr>
          <w:spacing w:val="-10"/>
        </w:rPr>
        <w:t xml:space="preserve"> </w:t>
      </w:r>
      <w:r>
        <w:t>day?</w:t>
      </w:r>
    </w:p>
    <w:p w:rsidR="000E68A2" w:rsidRDefault="000E68A2">
      <w:pPr>
        <w:pStyle w:val="BodyText"/>
        <w:kinsoku w:val="0"/>
        <w:overflowPunct w:val="0"/>
        <w:spacing w:before="5"/>
        <w:rPr>
          <w:sz w:val="17"/>
          <w:szCs w:val="17"/>
        </w:rPr>
      </w:pPr>
      <w:r>
        <w:rPr>
          <w:noProof/>
        </w:rPr>
        <mc:AlternateContent>
          <mc:Choice Requires="wps">
            <w:drawing>
              <wp:anchor distT="0" distB="0" distL="0" distR="0" simplePos="0" relativeHeight="251642880" behindDoc="0" locked="0" layoutInCell="0" allowOverlap="1">
                <wp:simplePos x="0" y="0"/>
                <wp:positionH relativeFrom="page">
                  <wp:posOffset>1315085</wp:posOffset>
                </wp:positionH>
                <wp:positionV relativeFrom="paragraph">
                  <wp:posOffset>165100</wp:posOffset>
                </wp:positionV>
                <wp:extent cx="5466715" cy="12700"/>
                <wp:effectExtent l="0" t="0" r="0" b="0"/>
                <wp:wrapTopAndBottom/>
                <wp:docPr id="5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0"/>
                        </a:xfrm>
                        <a:custGeom>
                          <a:avLst/>
                          <a:gdLst>
                            <a:gd name="T0" fmla="*/ 0 w 8609"/>
                            <a:gd name="T1" fmla="*/ 0 h 20"/>
                            <a:gd name="T2" fmla="*/ 8609 w 8609"/>
                            <a:gd name="T3" fmla="*/ 0 h 20"/>
                          </a:gdLst>
                          <a:ahLst/>
                          <a:cxnLst>
                            <a:cxn ang="0">
                              <a:pos x="T0" y="T1"/>
                            </a:cxn>
                            <a:cxn ang="0">
                              <a:pos x="T2" y="T3"/>
                            </a:cxn>
                          </a:cxnLst>
                          <a:rect l="0" t="0" r="r" b="b"/>
                          <a:pathLst>
                            <a:path w="8609" h="20">
                              <a:moveTo>
                                <a:pt x="0" y="0"/>
                              </a:moveTo>
                              <a:lnTo>
                                <a:pt x="860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51A780" id="Freeform 28"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13pt,534pt,13pt" coordsize="86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" o:allowincell="f" filled="f" strokeweight=".27481mm">
                <v:path arrowok="t" o:connecttype="custom" o:connectlocs="0,0;5466715,0" o:connectangles="0,0"/>
                <w10:wrap type="topAndBottom" anchorx="page"/>
              </v:polyline>
            </w:pict>
          </mc:Fallback>
        </mc:AlternateContent>
      </w:r>
      <w:r>
        <w:rPr>
          <w:noProof/>
        </w:rPr>
        <mc:AlternateContent>
          <mc:Choice Requires="wps">
            <w:drawing>
              <wp:anchor distT="0" distB="0" distL="0" distR="0" simplePos="0" relativeHeight="251643904" behindDoc="0" locked="0" layoutInCell="0" allowOverlap="1">
                <wp:simplePos x="0" y="0"/>
                <wp:positionH relativeFrom="page">
                  <wp:posOffset>1315085</wp:posOffset>
                </wp:positionH>
                <wp:positionV relativeFrom="paragraph">
                  <wp:posOffset>350520</wp:posOffset>
                </wp:positionV>
                <wp:extent cx="5466715" cy="12700"/>
                <wp:effectExtent l="0" t="0" r="0" b="0"/>
                <wp:wrapTopAndBottom/>
                <wp:docPr id="5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0"/>
                        </a:xfrm>
                        <a:custGeom>
                          <a:avLst/>
                          <a:gdLst>
                            <a:gd name="T0" fmla="*/ 0 w 8609"/>
                            <a:gd name="T1" fmla="*/ 0 h 20"/>
                            <a:gd name="T2" fmla="*/ 8609 w 8609"/>
                            <a:gd name="T3" fmla="*/ 0 h 20"/>
                          </a:gdLst>
                          <a:ahLst/>
                          <a:cxnLst>
                            <a:cxn ang="0">
                              <a:pos x="T0" y="T1"/>
                            </a:cxn>
                            <a:cxn ang="0">
                              <a:pos x="T2" y="T3"/>
                            </a:cxn>
                          </a:cxnLst>
                          <a:rect l="0" t="0" r="r" b="b"/>
                          <a:pathLst>
                            <a:path w="8609" h="20">
                              <a:moveTo>
                                <a:pt x="0" y="0"/>
                              </a:moveTo>
                              <a:lnTo>
                                <a:pt x="860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9180AD" id="Freeform 29"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27.6pt,534pt,27.6pt" coordsize="86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" o:allowincell="f" filled="f" strokeweight=".27481mm">
                <v:path arrowok="t" o:connecttype="custom" o:connectlocs="0,0;5466715,0" o:connectangles="0,0"/>
                <w10:wrap type="topAndBottom" anchorx="page"/>
              </v:polyline>
            </w:pict>
          </mc:Fallback>
        </mc:AlternateContent>
      </w:r>
      <w:r>
        <w:rPr>
          <w:noProof/>
        </w:rPr>
        <mc:AlternateContent>
          <mc:Choice Requires="wps">
            <w:drawing>
              <wp:anchor distT="0" distB="0" distL="0" distR="0" simplePos="0" relativeHeight="251644928" behindDoc="0" locked="0" layoutInCell="0" allowOverlap="1">
                <wp:simplePos x="0" y="0"/>
                <wp:positionH relativeFrom="page">
                  <wp:posOffset>1315085</wp:posOffset>
                </wp:positionH>
                <wp:positionV relativeFrom="paragraph">
                  <wp:posOffset>536575</wp:posOffset>
                </wp:positionV>
                <wp:extent cx="5466715" cy="12700"/>
                <wp:effectExtent l="0" t="0" r="0" b="0"/>
                <wp:wrapTopAndBottom/>
                <wp:docPr id="5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0"/>
                        </a:xfrm>
                        <a:custGeom>
                          <a:avLst/>
                          <a:gdLst>
                            <a:gd name="T0" fmla="*/ 0 w 8609"/>
                            <a:gd name="T1" fmla="*/ 0 h 20"/>
                            <a:gd name="T2" fmla="*/ 8609 w 8609"/>
                            <a:gd name="T3" fmla="*/ 0 h 20"/>
                          </a:gdLst>
                          <a:ahLst/>
                          <a:cxnLst>
                            <a:cxn ang="0">
                              <a:pos x="T0" y="T1"/>
                            </a:cxn>
                            <a:cxn ang="0">
                              <a:pos x="T2" y="T3"/>
                            </a:cxn>
                          </a:cxnLst>
                          <a:rect l="0" t="0" r="r" b="b"/>
                          <a:pathLst>
                            <a:path w="8609" h="20">
                              <a:moveTo>
                                <a:pt x="0" y="0"/>
                              </a:moveTo>
                              <a:lnTo>
                                <a:pt x="860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FFEF98" id="Freeform 30"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42.25pt,534pt,42.25pt" coordsize="86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" o:allowincell="f" filled="f" strokeweight=".27481mm">
                <v:path arrowok="t" o:connecttype="custom" o:connectlocs="0,0;5466715,0" o:connectangles="0,0"/>
                <w10:wrap type="topAndBottom" anchorx="page"/>
              </v:polyline>
            </w:pict>
          </mc:Fallback>
        </mc:AlternateContent>
      </w:r>
      <w:r>
        <w:rPr>
          <w:noProof/>
        </w:rPr>
        <mc:AlternateContent>
          <mc:Choice Requires="wps">
            <w:drawing>
              <wp:anchor distT="0" distB="0" distL="0" distR="0" simplePos="0" relativeHeight="251645952" behindDoc="0" locked="0" layoutInCell="0" allowOverlap="1">
                <wp:simplePos x="0" y="0"/>
                <wp:positionH relativeFrom="page">
                  <wp:posOffset>1315085</wp:posOffset>
                </wp:positionH>
                <wp:positionV relativeFrom="paragraph">
                  <wp:posOffset>722630</wp:posOffset>
                </wp:positionV>
                <wp:extent cx="5466715" cy="12700"/>
                <wp:effectExtent l="0" t="0" r="0" b="0"/>
                <wp:wrapTopAndBottom/>
                <wp:docPr id="49"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0"/>
                        </a:xfrm>
                        <a:custGeom>
                          <a:avLst/>
                          <a:gdLst>
                            <a:gd name="T0" fmla="*/ 0 w 8609"/>
                            <a:gd name="T1" fmla="*/ 0 h 20"/>
                            <a:gd name="T2" fmla="*/ 8609 w 8609"/>
                            <a:gd name="T3" fmla="*/ 0 h 20"/>
                          </a:gdLst>
                          <a:ahLst/>
                          <a:cxnLst>
                            <a:cxn ang="0">
                              <a:pos x="T0" y="T1"/>
                            </a:cxn>
                            <a:cxn ang="0">
                              <a:pos x="T2" y="T3"/>
                            </a:cxn>
                          </a:cxnLst>
                          <a:rect l="0" t="0" r="r" b="b"/>
                          <a:pathLst>
                            <a:path w="8609" h="20">
                              <a:moveTo>
                                <a:pt x="0" y="0"/>
                              </a:moveTo>
                              <a:lnTo>
                                <a:pt x="860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31A6A6" id="Freeform 31"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56.9pt,534pt,56.9pt" coordsize="86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" o:allowincell="f" filled="f" strokeweight=".27481mm">
                <v:path arrowok="t" o:connecttype="custom" o:connectlocs="0,0;5466715,0" o:connectangles="0,0"/>
                <w10:wrap type="topAndBottom" anchorx="page"/>
              </v:polyline>
            </w:pict>
          </mc:Fallback>
        </mc:AlternateContent>
      </w:r>
      <w:r>
        <w:rPr>
          <w:noProof/>
        </w:rPr>
        <mc:AlternateContent>
          <mc:Choice Requires="wps">
            <w:drawing>
              <wp:anchor distT="0" distB="0" distL="0" distR="0" simplePos="0" relativeHeight="251646976" behindDoc="0" locked="0" layoutInCell="0" allowOverlap="1">
                <wp:simplePos x="0" y="0"/>
                <wp:positionH relativeFrom="page">
                  <wp:posOffset>1315085</wp:posOffset>
                </wp:positionH>
                <wp:positionV relativeFrom="paragraph">
                  <wp:posOffset>908685</wp:posOffset>
                </wp:positionV>
                <wp:extent cx="5466715" cy="12700"/>
                <wp:effectExtent l="0" t="0" r="0" b="0"/>
                <wp:wrapTopAndBottom/>
                <wp:docPr id="48"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0"/>
                        </a:xfrm>
                        <a:custGeom>
                          <a:avLst/>
                          <a:gdLst>
                            <a:gd name="T0" fmla="*/ 0 w 8609"/>
                            <a:gd name="T1" fmla="*/ 0 h 20"/>
                            <a:gd name="T2" fmla="*/ 8609 w 8609"/>
                            <a:gd name="T3" fmla="*/ 0 h 20"/>
                          </a:gdLst>
                          <a:ahLst/>
                          <a:cxnLst>
                            <a:cxn ang="0">
                              <a:pos x="T0" y="T1"/>
                            </a:cxn>
                            <a:cxn ang="0">
                              <a:pos x="T2" y="T3"/>
                            </a:cxn>
                          </a:cxnLst>
                          <a:rect l="0" t="0" r="r" b="b"/>
                          <a:pathLst>
                            <a:path w="8609" h="20">
                              <a:moveTo>
                                <a:pt x="0" y="0"/>
                              </a:moveTo>
                              <a:lnTo>
                                <a:pt x="860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D484D9" id="Freeform 3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71.55pt,534pt,71.55pt" coordsize="86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" o:allowincell="f" filled="f" strokeweight=".27481mm">
                <v:path arrowok="t" o:connecttype="custom" o:connectlocs="0,0;5466715,0" o:connectangles="0,0"/>
                <w10:wrap type="topAndBottom" anchorx="page"/>
              </v:polyline>
            </w:pict>
          </mc:Fallback>
        </mc:AlternateContent>
      </w:r>
      <w:r>
        <w:rPr>
          <w:noProof/>
        </w:rPr>
        <mc:AlternateContent>
          <mc:Choice Requires="wps">
            <w:drawing>
              <wp:anchor distT="0" distB="0" distL="0" distR="0" simplePos="0" relativeHeight="251648000" behindDoc="0" locked="0" layoutInCell="0" allowOverlap="1">
                <wp:simplePos x="0" y="0"/>
                <wp:positionH relativeFrom="page">
                  <wp:posOffset>1315085</wp:posOffset>
                </wp:positionH>
                <wp:positionV relativeFrom="paragraph">
                  <wp:posOffset>1094740</wp:posOffset>
                </wp:positionV>
                <wp:extent cx="5466715" cy="12700"/>
                <wp:effectExtent l="0" t="0" r="0" b="0"/>
                <wp:wrapTopAndBottom/>
                <wp:docPr id="47"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0"/>
                        </a:xfrm>
                        <a:custGeom>
                          <a:avLst/>
                          <a:gdLst>
                            <a:gd name="T0" fmla="*/ 0 w 8609"/>
                            <a:gd name="T1" fmla="*/ 0 h 20"/>
                            <a:gd name="T2" fmla="*/ 8609 w 8609"/>
                            <a:gd name="T3" fmla="*/ 0 h 20"/>
                          </a:gdLst>
                          <a:ahLst/>
                          <a:cxnLst>
                            <a:cxn ang="0">
                              <a:pos x="T0" y="T1"/>
                            </a:cxn>
                            <a:cxn ang="0">
                              <a:pos x="T2" y="T3"/>
                            </a:cxn>
                          </a:cxnLst>
                          <a:rect l="0" t="0" r="r" b="b"/>
                          <a:pathLst>
                            <a:path w="8609" h="20">
                              <a:moveTo>
                                <a:pt x="0" y="0"/>
                              </a:moveTo>
                              <a:lnTo>
                                <a:pt x="860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D8B317" id="Freeform 3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86.2pt,534pt,86.2pt" coordsize="86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" o:allowincell="f" filled="f" strokeweight=".27481mm">
                <v:path arrowok="t" o:connecttype="custom" o:connectlocs="0,0;5466715,0" o:connectangles="0,0"/>
                <w10:wrap type="topAndBottom" anchorx="page"/>
              </v:polyline>
            </w:pict>
          </mc:Fallback>
        </mc:AlternateContent>
      </w:r>
      <w:r>
        <w:rPr>
          <w:noProof/>
        </w:rPr>
        <mc:AlternateContent>
          <mc:Choice Requires="wps">
            <w:drawing>
              <wp:anchor distT="0" distB="0" distL="0" distR="0" simplePos="0" relativeHeight="251649024" behindDoc="0" locked="0" layoutInCell="0" allowOverlap="1">
                <wp:simplePos x="0" y="0"/>
                <wp:positionH relativeFrom="page">
                  <wp:posOffset>1315085</wp:posOffset>
                </wp:positionH>
                <wp:positionV relativeFrom="paragraph">
                  <wp:posOffset>1280160</wp:posOffset>
                </wp:positionV>
                <wp:extent cx="5466715" cy="12700"/>
                <wp:effectExtent l="0" t="0" r="0" b="0"/>
                <wp:wrapTopAndBottom/>
                <wp:docPr id="46"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0"/>
                        </a:xfrm>
                        <a:custGeom>
                          <a:avLst/>
                          <a:gdLst>
                            <a:gd name="T0" fmla="*/ 0 w 8609"/>
                            <a:gd name="T1" fmla="*/ 0 h 20"/>
                            <a:gd name="T2" fmla="*/ 8609 w 8609"/>
                            <a:gd name="T3" fmla="*/ 0 h 20"/>
                          </a:gdLst>
                          <a:ahLst/>
                          <a:cxnLst>
                            <a:cxn ang="0">
                              <a:pos x="T0" y="T1"/>
                            </a:cxn>
                            <a:cxn ang="0">
                              <a:pos x="T2" y="T3"/>
                            </a:cxn>
                          </a:cxnLst>
                          <a:rect l="0" t="0" r="r" b="b"/>
                          <a:pathLst>
                            <a:path w="8609" h="20">
                              <a:moveTo>
                                <a:pt x="0" y="0"/>
                              </a:moveTo>
                              <a:lnTo>
                                <a:pt x="860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589D50" id="Freeform 34"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100.8pt,534pt,100.8pt" coordsize="86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" o:allowincell="f" filled="f" strokeweight=".27481mm">
                <v:path arrowok="t" o:connecttype="custom" o:connectlocs="0,0;5466715,0" o:connectangles="0,0"/>
                <w10:wrap type="topAndBottom" anchorx="page"/>
              </v:polyline>
            </w:pict>
          </mc:Fallback>
        </mc:AlternateContent>
      </w:r>
    </w:p>
    <w:p w:rsidR="000E68A2" w:rsidRDefault="000E68A2">
      <w:pPr>
        <w:pStyle w:val="BodyText"/>
        <w:kinsoku w:val="0"/>
        <w:overflowPunct w:val="0"/>
        <w:rPr>
          <w:sz w:val="17"/>
          <w:szCs w:val="17"/>
        </w:rPr>
      </w:pPr>
    </w:p>
    <w:p w:rsidR="000E68A2" w:rsidRDefault="000E68A2">
      <w:pPr>
        <w:pStyle w:val="BodyText"/>
        <w:kinsoku w:val="0"/>
        <w:overflowPunct w:val="0"/>
        <w:spacing w:before="1"/>
        <w:rPr>
          <w:sz w:val="17"/>
          <w:szCs w:val="17"/>
        </w:rPr>
      </w:pPr>
    </w:p>
    <w:p w:rsidR="000E68A2" w:rsidRDefault="000E68A2">
      <w:pPr>
        <w:pStyle w:val="BodyText"/>
        <w:kinsoku w:val="0"/>
        <w:overflowPunct w:val="0"/>
        <w:spacing w:before="1"/>
        <w:rPr>
          <w:sz w:val="17"/>
          <w:szCs w:val="17"/>
        </w:rPr>
      </w:pPr>
    </w:p>
    <w:p w:rsidR="000E68A2" w:rsidRDefault="000E68A2">
      <w:pPr>
        <w:pStyle w:val="BodyText"/>
        <w:kinsoku w:val="0"/>
        <w:overflowPunct w:val="0"/>
        <w:spacing w:before="1"/>
        <w:rPr>
          <w:sz w:val="17"/>
          <w:szCs w:val="17"/>
        </w:rPr>
      </w:pPr>
    </w:p>
    <w:p w:rsidR="000E68A2" w:rsidRDefault="000E68A2">
      <w:pPr>
        <w:pStyle w:val="BodyText"/>
        <w:kinsoku w:val="0"/>
        <w:overflowPunct w:val="0"/>
        <w:spacing w:before="1"/>
        <w:rPr>
          <w:sz w:val="17"/>
          <w:szCs w:val="17"/>
        </w:rPr>
      </w:pPr>
    </w:p>
    <w:p w:rsidR="000E68A2" w:rsidRDefault="000E68A2">
      <w:pPr>
        <w:pStyle w:val="BodyText"/>
        <w:kinsoku w:val="0"/>
        <w:overflowPunct w:val="0"/>
        <w:rPr>
          <w:sz w:val="17"/>
          <w:szCs w:val="17"/>
        </w:rPr>
      </w:pPr>
    </w:p>
    <w:p w:rsidR="000E68A2" w:rsidRDefault="000E68A2">
      <w:pPr>
        <w:pStyle w:val="BodyText"/>
        <w:kinsoku w:val="0"/>
        <w:overflowPunct w:val="0"/>
        <w:rPr>
          <w:sz w:val="17"/>
          <w:szCs w:val="17"/>
        </w:rPr>
        <w:sectPr w:rsidR="00000000">
          <w:pgSz w:w="12240" w:h="15840"/>
          <w:pgMar w:top="1300" w:right="420" w:bottom="960" w:left="460" w:header="727" w:footer="772" w:gutter="0"/>
          <w:cols w:space="720"/>
          <w:noEndnote/>
        </w:sectPr>
      </w:pPr>
    </w:p>
    <w:p w:rsidR="000E68A2" w:rsidRDefault="000E68A2">
      <w:pPr>
        <w:pStyle w:val="BodyText"/>
        <w:kinsoku w:val="0"/>
        <w:overflowPunct w:val="0"/>
        <w:rPr>
          <w:sz w:val="20"/>
          <w:szCs w:val="20"/>
        </w:rPr>
      </w:pPr>
    </w:p>
    <w:p w:rsidR="000E68A2" w:rsidRDefault="000E68A2">
      <w:pPr>
        <w:pStyle w:val="BodyText"/>
        <w:kinsoku w:val="0"/>
        <w:overflowPunct w:val="0"/>
        <w:rPr>
          <w:sz w:val="20"/>
          <w:szCs w:val="20"/>
        </w:rPr>
      </w:pPr>
    </w:p>
    <w:p w:rsidR="000E68A2" w:rsidRDefault="000E68A2">
      <w:pPr>
        <w:pStyle w:val="BodyText"/>
        <w:kinsoku w:val="0"/>
        <w:overflowPunct w:val="0"/>
        <w:rPr>
          <w:sz w:val="20"/>
          <w:szCs w:val="20"/>
        </w:rPr>
      </w:pPr>
    </w:p>
    <w:p w:rsidR="000E68A2" w:rsidRDefault="000E68A2">
      <w:pPr>
        <w:pStyle w:val="BodyText"/>
        <w:kinsoku w:val="0"/>
        <w:overflowPunct w:val="0"/>
        <w:spacing w:before="5"/>
        <w:rPr>
          <w:sz w:val="19"/>
          <w:szCs w:val="19"/>
        </w:rPr>
      </w:pPr>
    </w:p>
    <w:p w:rsidR="000E68A2" w:rsidRDefault="000E68A2">
      <w:pPr>
        <w:pStyle w:val="ListParagraph"/>
        <w:numPr>
          <w:ilvl w:val="0"/>
          <w:numId w:val="9"/>
        </w:numPr>
        <w:tabs>
          <w:tab w:val="left" w:pos="1614"/>
        </w:tabs>
        <w:kinsoku w:val="0"/>
        <w:overflowPunct w:val="0"/>
        <w:spacing w:before="51"/>
        <w:ind w:right="1363"/>
      </w:pPr>
      <w:r>
        <w:t>Describe how the availability of fresh fruits and vegetables will be widely publicized to parents and stu</w:t>
      </w:r>
      <w:r>
        <w:t>dents in the</w:t>
      </w:r>
      <w:r>
        <w:rPr>
          <w:spacing w:val="-12"/>
        </w:rPr>
        <w:t xml:space="preserve"> </w:t>
      </w:r>
      <w:r>
        <w:t>school.</w:t>
      </w:r>
    </w:p>
    <w:p w:rsidR="000E68A2" w:rsidRDefault="000E68A2">
      <w:pPr>
        <w:pStyle w:val="BodyText"/>
        <w:kinsoku w:val="0"/>
        <w:overflowPunct w:val="0"/>
        <w:spacing w:before="8"/>
        <w:rPr>
          <w:sz w:val="17"/>
          <w:szCs w:val="17"/>
        </w:rPr>
      </w:pPr>
      <w:r>
        <w:rPr>
          <w:noProof/>
        </w:rPr>
        <mc:AlternateContent>
          <mc:Choice Requires="wps">
            <w:drawing>
              <wp:anchor distT="0" distB="0" distL="0" distR="0" simplePos="0" relativeHeight="251650048" behindDoc="0" locked="0" layoutInCell="0" allowOverlap="1">
                <wp:simplePos x="0" y="0"/>
                <wp:positionH relativeFrom="page">
                  <wp:posOffset>1315085</wp:posOffset>
                </wp:positionH>
                <wp:positionV relativeFrom="paragraph">
                  <wp:posOffset>166370</wp:posOffset>
                </wp:positionV>
                <wp:extent cx="5466715" cy="12700"/>
                <wp:effectExtent l="0" t="0" r="0" b="0"/>
                <wp:wrapTopAndBottom/>
                <wp:docPr id="4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0"/>
                        </a:xfrm>
                        <a:custGeom>
                          <a:avLst/>
                          <a:gdLst>
                            <a:gd name="T0" fmla="*/ 0 w 8609"/>
                            <a:gd name="T1" fmla="*/ 0 h 20"/>
                            <a:gd name="T2" fmla="*/ 8609 w 8609"/>
                            <a:gd name="T3" fmla="*/ 0 h 20"/>
                          </a:gdLst>
                          <a:ahLst/>
                          <a:cxnLst>
                            <a:cxn ang="0">
                              <a:pos x="T0" y="T1"/>
                            </a:cxn>
                            <a:cxn ang="0">
                              <a:pos x="T2" y="T3"/>
                            </a:cxn>
                          </a:cxnLst>
                          <a:rect l="0" t="0" r="r" b="b"/>
                          <a:pathLst>
                            <a:path w="8609" h="20">
                              <a:moveTo>
                                <a:pt x="0" y="0"/>
                              </a:moveTo>
                              <a:lnTo>
                                <a:pt x="860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57CC75" id="Freeform 3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13.1pt,534pt,13.1pt" coordsize="86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" o:allowincell="f" filled="f" strokeweight=".27481mm">
                <v:path arrowok="t" o:connecttype="custom" o:connectlocs="0,0;5466715,0" o:connectangles="0,0"/>
                <w10:wrap type="topAndBottom" anchorx="page"/>
              </v:polyline>
            </w:pict>
          </mc:Fallback>
        </mc:AlternateContent>
      </w:r>
      <w:r>
        <w:rPr>
          <w:noProof/>
        </w:rPr>
        <mc:AlternateContent>
          <mc:Choice Requires="wps">
            <w:drawing>
              <wp:anchor distT="0" distB="0" distL="0" distR="0" simplePos="0" relativeHeight="251651072" behindDoc="0" locked="0" layoutInCell="0" allowOverlap="1">
                <wp:simplePos x="0" y="0"/>
                <wp:positionH relativeFrom="page">
                  <wp:posOffset>1315085</wp:posOffset>
                </wp:positionH>
                <wp:positionV relativeFrom="paragraph">
                  <wp:posOffset>352425</wp:posOffset>
                </wp:positionV>
                <wp:extent cx="5466715" cy="12700"/>
                <wp:effectExtent l="0" t="0" r="0" b="0"/>
                <wp:wrapTopAndBottom/>
                <wp:docPr id="4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0"/>
                        </a:xfrm>
                        <a:custGeom>
                          <a:avLst/>
                          <a:gdLst>
                            <a:gd name="T0" fmla="*/ 0 w 8609"/>
                            <a:gd name="T1" fmla="*/ 0 h 20"/>
                            <a:gd name="T2" fmla="*/ 8609 w 8609"/>
                            <a:gd name="T3" fmla="*/ 0 h 20"/>
                          </a:gdLst>
                          <a:ahLst/>
                          <a:cxnLst>
                            <a:cxn ang="0">
                              <a:pos x="T0" y="T1"/>
                            </a:cxn>
                            <a:cxn ang="0">
                              <a:pos x="T2" y="T3"/>
                            </a:cxn>
                          </a:cxnLst>
                          <a:rect l="0" t="0" r="r" b="b"/>
                          <a:pathLst>
                            <a:path w="8609" h="20">
                              <a:moveTo>
                                <a:pt x="0" y="0"/>
                              </a:moveTo>
                              <a:lnTo>
                                <a:pt x="860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E856E0" id="Freeform 3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27.75pt,534pt,27.75pt" coordsize="86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" o:allowincell="f" filled="f" strokeweight=".27481mm">
                <v:path arrowok="t" o:connecttype="custom" o:connectlocs="0,0;5466715,0" o:connectangles="0,0"/>
                <w10:wrap type="topAndBottom" anchorx="page"/>
              </v:polyline>
            </w:pict>
          </mc:Fallback>
        </mc:AlternateContent>
      </w:r>
      <w:r>
        <w:rPr>
          <w:noProof/>
        </w:rPr>
        <mc:AlternateContent>
          <mc:Choice Requires="wps">
            <w:drawing>
              <wp:anchor distT="0" distB="0" distL="0" distR="0" simplePos="0" relativeHeight="251652096" behindDoc="0" locked="0" layoutInCell="0" allowOverlap="1">
                <wp:simplePos x="0" y="0"/>
                <wp:positionH relativeFrom="page">
                  <wp:posOffset>1315085</wp:posOffset>
                </wp:positionH>
                <wp:positionV relativeFrom="paragraph">
                  <wp:posOffset>538480</wp:posOffset>
                </wp:positionV>
                <wp:extent cx="5466715" cy="12700"/>
                <wp:effectExtent l="0" t="0" r="0" b="0"/>
                <wp:wrapTopAndBottom/>
                <wp:docPr id="43"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0"/>
                        </a:xfrm>
                        <a:custGeom>
                          <a:avLst/>
                          <a:gdLst>
                            <a:gd name="T0" fmla="*/ 0 w 8609"/>
                            <a:gd name="T1" fmla="*/ 0 h 20"/>
                            <a:gd name="T2" fmla="*/ 8609 w 8609"/>
                            <a:gd name="T3" fmla="*/ 0 h 20"/>
                          </a:gdLst>
                          <a:ahLst/>
                          <a:cxnLst>
                            <a:cxn ang="0">
                              <a:pos x="T0" y="T1"/>
                            </a:cxn>
                            <a:cxn ang="0">
                              <a:pos x="T2" y="T3"/>
                            </a:cxn>
                          </a:cxnLst>
                          <a:rect l="0" t="0" r="r" b="b"/>
                          <a:pathLst>
                            <a:path w="8609" h="20">
                              <a:moveTo>
                                <a:pt x="0" y="0"/>
                              </a:moveTo>
                              <a:lnTo>
                                <a:pt x="860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C2D7F3" id="Freeform 3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42.4pt,534pt,42.4pt" coordsize="86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" o:allowincell="f" filled="f" strokeweight=".27481mm">
                <v:path arrowok="t" o:connecttype="custom" o:connectlocs="0,0;5466715,0" o:connectangles="0,0"/>
                <w10:wrap type="topAndBottom" anchorx="page"/>
              </v:polyline>
            </w:pict>
          </mc:Fallback>
        </mc:AlternateContent>
      </w:r>
      <w:r>
        <w:rPr>
          <w:noProof/>
        </w:rPr>
        <mc:AlternateContent>
          <mc:Choice Requires="wps">
            <w:drawing>
              <wp:anchor distT="0" distB="0" distL="0" distR="0" simplePos="0" relativeHeight="251653120" behindDoc="0" locked="0" layoutInCell="0" allowOverlap="1">
                <wp:simplePos x="0" y="0"/>
                <wp:positionH relativeFrom="page">
                  <wp:posOffset>1315085</wp:posOffset>
                </wp:positionH>
                <wp:positionV relativeFrom="paragraph">
                  <wp:posOffset>724535</wp:posOffset>
                </wp:positionV>
                <wp:extent cx="5466715" cy="12700"/>
                <wp:effectExtent l="0" t="0" r="0" b="0"/>
                <wp:wrapTopAndBottom/>
                <wp:docPr id="42"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0"/>
                        </a:xfrm>
                        <a:custGeom>
                          <a:avLst/>
                          <a:gdLst>
                            <a:gd name="T0" fmla="*/ 0 w 8609"/>
                            <a:gd name="T1" fmla="*/ 0 h 20"/>
                            <a:gd name="T2" fmla="*/ 8609 w 8609"/>
                            <a:gd name="T3" fmla="*/ 0 h 20"/>
                          </a:gdLst>
                          <a:ahLst/>
                          <a:cxnLst>
                            <a:cxn ang="0">
                              <a:pos x="T0" y="T1"/>
                            </a:cxn>
                            <a:cxn ang="0">
                              <a:pos x="T2" y="T3"/>
                            </a:cxn>
                          </a:cxnLst>
                          <a:rect l="0" t="0" r="r" b="b"/>
                          <a:pathLst>
                            <a:path w="8609" h="20">
                              <a:moveTo>
                                <a:pt x="0" y="0"/>
                              </a:moveTo>
                              <a:lnTo>
                                <a:pt x="860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DCFB28" id="Freeform 38"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57.05pt,534pt,57.05pt" coordsize="86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" o:allowincell="f" filled="f" strokeweight=".27481mm">
                <v:path arrowok="t" o:connecttype="custom" o:connectlocs="0,0;5466715,0" o:connectangles="0,0"/>
                <w10:wrap type="topAndBottom" anchorx="page"/>
              </v:polyline>
            </w:pict>
          </mc:Fallback>
        </mc:AlternateContent>
      </w:r>
      <w:r>
        <w:rPr>
          <w:noProof/>
        </w:rPr>
        <mc:AlternateContent>
          <mc:Choice Requires="wps">
            <w:drawing>
              <wp:anchor distT="0" distB="0" distL="0" distR="0" simplePos="0" relativeHeight="251654144" behindDoc="0" locked="0" layoutInCell="0" allowOverlap="1">
                <wp:simplePos x="0" y="0"/>
                <wp:positionH relativeFrom="page">
                  <wp:posOffset>1315085</wp:posOffset>
                </wp:positionH>
                <wp:positionV relativeFrom="paragraph">
                  <wp:posOffset>909955</wp:posOffset>
                </wp:positionV>
                <wp:extent cx="5466715" cy="12700"/>
                <wp:effectExtent l="0" t="0" r="0" b="0"/>
                <wp:wrapTopAndBottom/>
                <wp:docPr id="41"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0"/>
                        </a:xfrm>
                        <a:custGeom>
                          <a:avLst/>
                          <a:gdLst>
                            <a:gd name="T0" fmla="*/ 0 w 8609"/>
                            <a:gd name="T1" fmla="*/ 0 h 20"/>
                            <a:gd name="T2" fmla="*/ 8609 w 8609"/>
                            <a:gd name="T3" fmla="*/ 0 h 20"/>
                          </a:gdLst>
                          <a:ahLst/>
                          <a:cxnLst>
                            <a:cxn ang="0">
                              <a:pos x="T0" y="T1"/>
                            </a:cxn>
                            <a:cxn ang="0">
                              <a:pos x="T2" y="T3"/>
                            </a:cxn>
                          </a:cxnLst>
                          <a:rect l="0" t="0" r="r" b="b"/>
                          <a:pathLst>
                            <a:path w="8609" h="20">
                              <a:moveTo>
                                <a:pt x="0" y="0"/>
                              </a:moveTo>
                              <a:lnTo>
                                <a:pt x="860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614303" id="Freeform 39"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71.65pt,534pt,71.65pt" coordsize="86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" o:allowincell="f" filled="f" strokeweight=".27481mm">
                <v:path arrowok="t" o:connecttype="custom" o:connectlocs="0,0;5466715,0" o:connectangles="0,0"/>
                <w10:wrap type="topAndBottom" anchorx="page"/>
              </v:polyline>
            </w:pict>
          </mc:Fallback>
        </mc:AlternateContent>
      </w:r>
      <w:r>
        <w:rPr>
          <w:noProof/>
        </w:rPr>
        <mc:AlternateContent>
          <mc:Choice Requires="wps">
            <w:drawing>
              <wp:anchor distT="0" distB="0" distL="0" distR="0" simplePos="0" relativeHeight="251655168" behindDoc="0" locked="0" layoutInCell="0" allowOverlap="1">
                <wp:simplePos x="0" y="0"/>
                <wp:positionH relativeFrom="page">
                  <wp:posOffset>1315085</wp:posOffset>
                </wp:positionH>
                <wp:positionV relativeFrom="paragraph">
                  <wp:posOffset>1096010</wp:posOffset>
                </wp:positionV>
                <wp:extent cx="5466715" cy="12700"/>
                <wp:effectExtent l="0" t="0" r="0" b="0"/>
                <wp:wrapTopAndBottom/>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0"/>
                        </a:xfrm>
                        <a:custGeom>
                          <a:avLst/>
                          <a:gdLst>
                            <a:gd name="T0" fmla="*/ 0 w 8609"/>
                            <a:gd name="T1" fmla="*/ 0 h 20"/>
                            <a:gd name="T2" fmla="*/ 8609 w 8609"/>
                            <a:gd name="T3" fmla="*/ 0 h 20"/>
                          </a:gdLst>
                          <a:ahLst/>
                          <a:cxnLst>
                            <a:cxn ang="0">
                              <a:pos x="T0" y="T1"/>
                            </a:cxn>
                            <a:cxn ang="0">
                              <a:pos x="T2" y="T3"/>
                            </a:cxn>
                          </a:cxnLst>
                          <a:rect l="0" t="0" r="r" b="b"/>
                          <a:pathLst>
                            <a:path w="8609" h="20">
                              <a:moveTo>
                                <a:pt x="0" y="0"/>
                              </a:moveTo>
                              <a:lnTo>
                                <a:pt x="860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D6EED0" id="Freeform 4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86.3pt,534pt,86.3pt" coordsize="86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" o:allowincell="f" filled="f" strokeweight=".27481mm">
                <v:path arrowok="t" o:connecttype="custom" o:connectlocs="0,0;5466715,0" o:connectangles="0,0"/>
                <w10:wrap type="topAndBottom" anchorx="page"/>
              </v:polyline>
            </w:pict>
          </mc:Fallback>
        </mc:AlternateContent>
      </w:r>
      <w:r>
        <w:rPr>
          <w:noProof/>
        </w:rPr>
        <mc:AlternateContent>
          <mc:Choice Requires="wps">
            <w:drawing>
              <wp:anchor distT="0" distB="0" distL="0" distR="0" simplePos="0" relativeHeight="251656192" behindDoc="0" locked="0" layoutInCell="0" allowOverlap="1">
                <wp:simplePos x="0" y="0"/>
                <wp:positionH relativeFrom="page">
                  <wp:posOffset>1315085</wp:posOffset>
                </wp:positionH>
                <wp:positionV relativeFrom="paragraph">
                  <wp:posOffset>1283335</wp:posOffset>
                </wp:positionV>
                <wp:extent cx="5466715" cy="12700"/>
                <wp:effectExtent l="0" t="0" r="0" b="0"/>
                <wp:wrapTopAndBottom/>
                <wp:docPr id="39"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0"/>
                        </a:xfrm>
                        <a:custGeom>
                          <a:avLst/>
                          <a:gdLst>
                            <a:gd name="T0" fmla="*/ 0 w 8609"/>
                            <a:gd name="T1" fmla="*/ 0 h 20"/>
                            <a:gd name="T2" fmla="*/ 8609 w 8609"/>
                            <a:gd name="T3" fmla="*/ 0 h 20"/>
                          </a:gdLst>
                          <a:ahLst/>
                          <a:cxnLst>
                            <a:cxn ang="0">
                              <a:pos x="T0" y="T1"/>
                            </a:cxn>
                            <a:cxn ang="0">
                              <a:pos x="T2" y="T3"/>
                            </a:cxn>
                          </a:cxnLst>
                          <a:rect l="0" t="0" r="r" b="b"/>
                          <a:pathLst>
                            <a:path w="8609" h="20">
                              <a:moveTo>
                                <a:pt x="0" y="0"/>
                              </a:moveTo>
                              <a:lnTo>
                                <a:pt x="860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82BD18" id="Freeform 4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101.05pt,534pt,101.05pt" coordsize="86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" o:allowincell="f" filled="f" strokeweight=".27481mm">
                <v:path arrowok="t" o:connecttype="custom" o:connectlocs="0,0;5466715,0" o:connectangles="0,0"/>
                <w10:wrap type="topAndBottom" anchorx="page"/>
              </v:polyline>
            </w:pict>
          </mc:Fallback>
        </mc:AlternateContent>
      </w:r>
      <w:r>
        <w:rPr>
          <w:noProof/>
        </w:rPr>
        <mc:AlternateContent>
          <mc:Choice Requires="wps">
            <w:drawing>
              <wp:anchor distT="0" distB="0" distL="0" distR="0" simplePos="0" relativeHeight="251657216" behindDoc="0" locked="0" layoutInCell="0" allowOverlap="1">
                <wp:simplePos x="0" y="0"/>
                <wp:positionH relativeFrom="page">
                  <wp:posOffset>1315085</wp:posOffset>
                </wp:positionH>
                <wp:positionV relativeFrom="paragraph">
                  <wp:posOffset>1469390</wp:posOffset>
                </wp:positionV>
                <wp:extent cx="5466715" cy="12700"/>
                <wp:effectExtent l="0" t="0" r="0" b="0"/>
                <wp:wrapTopAndBottom/>
                <wp:docPr id="38"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0"/>
                        </a:xfrm>
                        <a:custGeom>
                          <a:avLst/>
                          <a:gdLst>
                            <a:gd name="T0" fmla="*/ 0 w 8609"/>
                            <a:gd name="T1" fmla="*/ 0 h 20"/>
                            <a:gd name="T2" fmla="*/ 8609 w 8609"/>
                            <a:gd name="T3" fmla="*/ 0 h 20"/>
                          </a:gdLst>
                          <a:ahLst/>
                          <a:cxnLst>
                            <a:cxn ang="0">
                              <a:pos x="T0" y="T1"/>
                            </a:cxn>
                            <a:cxn ang="0">
                              <a:pos x="T2" y="T3"/>
                            </a:cxn>
                          </a:cxnLst>
                          <a:rect l="0" t="0" r="r" b="b"/>
                          <a:pathLst>
                            <a:path w="8609" h="20">
                              <a:moveTo>
                                <a:pt x="0" y="0"/>
                              </a:moveTo>
                              <a:lnTo>
                                <a:pt x="860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A677C4" id="Freeform 4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115.7pt,534pt,115.7pt" coordsize="86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" o:allowincell="f" filled="f" strokeweight=".27481mm">
                <v:path arrowok="t" o:connecttype="custom" o:connectlocs="0,0;5466715,0" o:connectangles="0,0"/>
                <w10:wrap type="topAndBottom" anchorx="page"/>
              </v:polyline>
            </w:pict>
          </mc:Fallback>
        </mc:AlternateContent>
      </w:r>
      <w:r>
        <w:rPr>
          <w:noProof/>
        </w:rPr>
        <mc:AlternateContent>
          <mc:Choice Requires="wps">
            <w:drawing>
              <wp:anchor distT="0" distB="0" distL="0" distR="0" simplePos="0" relativeHeight="251658240" behindDoc="0" locked="0" layoutInCell="0" allowOverlap="1">
                <wp:simplePos x="0" y="0"/>
                <wp:positionH relativeFrom="page">
                  <wp:posOffset>1315085</wp:posOffset>
                </wp:positionH>
                <wp:positionV relativeFrom="paragraph">
                  <wp:posOffset>1655445</wp:posOffset>
                </wp:positionV>
                <wp:extent cx="5466715" cy="12700"/>
                <wp:effectExtent l="0" t="0" r="0" b="0"/>
                <wp:wrapTopAndBottom/>
                <wp:docPr id="37"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0"/>
                        </a:xfrm>
                        <a:custGeom>
                          <a:avLst/>
                          <a:gdLst>
                            <a:gd name="T0" fmla="*/ 0 w 8609"/>
                            <a:gd name="T1" fmla="*/ 0 h 20"/>
                            <a:gd name="T2" fmla="*/ 8609 w 8609"/>
                            <a:gd name="T3" fmla="*/ 0 h 20"/>
                          </a:gdLst>
                          <a:ahLst/>
                          <a:cxnLst>
                            <a:cxn ang="0">
                              <a:pos x="T0" y="T1"/>
                            </a:cxn>
                            <a:cxn ang="0">
                              <a:pos x="T2" y="T3"/>
                            </a:cxn>
                          </a:cxnLst>
                          <a:rect l="0" t="0" r="r" b="b"/>
                          <a:pathLst>
                            <a:path w="8609" h="20">
                              <a:moveTo>
                                <a:pt x="0" y="0"/>
                              </a:moveTo>
                              <a:lnTo>
                                <a:pt x="860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0EA276" id="Freeform 4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130.35pt,534pt,130.35pt" coordsize="86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" o:allowincell="f" filled="f" strokeweight=".27481mm">
                <v:path arrowok="t" o:connecttype="custom" o:connectlocs="0,0;5466715,0" o:connectangles="0,0"/>
                <w10:wrap type="topAndBottom" anchorx="page"/>
              </v:polyline>
            </w:pict>
          </mc:Fallback>
        </mc:AlternateContent>
      </w:r>
    </w:p>
    <w:p w:rsidR="000E68A2" w:rsidRDefault="000E68A2">
      <w:pPr>
        <w:pStyle w:val="BodyText"/>
        <w:kinsoku w:val="0"/>
        <w:overflowPunct w:val="0"/>
        <w:spacing w:before="1"/>
        <w:rPr>
          <w:sz w:val="17"/>
          <w:szCs w:val="17"/>
        </w:rPr>
      </w:pPr>
    </w:p>
    <w:p w:rsidR="000E68A2" w:rsidRDefault="000E68A2">
      <w:pPr>
        <w:pStyle w:val="BodyText"/>
        <w:kinsoku w:val="0"/>
        <w:overflowPunct w:val="0"/>
        <w:spacing w:before="1"/>
        <w:rPr>
          <w:sz w:val="17"/>
          <w:szCs w:val="17"/>
        </w:rPr>
      </w:pPr>
    </w:p>
    <w:p w:rsidR="000E68A2" w:rsidRDefault="000E68A2">
      <w:pPr>
        <w:pStyle w:val="BodyText"/>
        <w:kinsoku w:val="0"/>
        <w:overflowPunct w:val="0"/>
        <w:spacing w:before="1"/>
        <w:rPr>
          <w:sz w:val="17"/>
          <w:szCs w:val="17"/>
        </w:rPr>
      </w:pPr>
    </w:p>
    <w:p w:rsidR="000E68A2" w:rsidRDefault="000E68A2">
      <w:pPr>
        <w:pStyle w:val="BodyText"/>
        <w:kinsoku w:val="0"/>
        <w:overflowPunct w:val="0"/>
        <w:rPr>
          <w:sz w:val="17"/>
          <w:szCs w:val="17"/>
        </w:rPr>
      </w:pPr>
    </w:p>
    <w:p w:rsidR="000E68A2" w:rsidRDefault="000E68A2">
      <w:pPr>
        <w:pStyle w:val="BodyText"/>
        <w:kinsoku w:val="0"/>
        <w:overflowPunct w:val="0"/>
        <w:spacing w:before="1"/>
        <w:rPr>
          <w:sz w:val="17"/>
          <w:szCs w:val="17"/>
        </w:rPr>
      </w:pPr>
    </w:p>
    <w:p w:rsidR="000E68A2" w:rsidRDefault="000E68A2">
      <w:pPr>
        <w:pStyle w:val="BodyText"/>
        <w:kinsoku w:val="0"/>
        <w:overflowPunct w:val="0"/>
        <w:spacing w:before="3"/>
        <w:rPr>
          <w:sz w:val="17"/>
          <w:szCs w:val="17"/>
        </w:rPr>
      </w:pPr>
    </w:p>
    <w:p w:rsidR="000E68A2" w:rsidRDefault="000E68A2">
      <w:pPr>
        <w:pStyle w:val="BodyText"/>
        <w:kinsoku w:val="0"/>
        <w:overflowPunct w:val="0"/>
        <w:spacing w:before="1"/>
        <w:rPr>
          <w:sz w:val="17"/>
          <w:szCs w:val="17"/>
        </w:rPr>
      </w:pPr>
    </w:p>
    <w:p w:rsidR="000E68A2" w:rsidRDefault="000E68A2">
      <w:pPr>
        <w:pStyle w:val="BodyText"/>
        <w:kinsoku w:val="0"/>
        <w:overflowPunct w:val="0"/>
        <w:spacing w:before="1"/>
        <w:rPr>
          <w:sz w:val="17"/>
          <w:szCs w:val="17"/>
        </w:rPr>
      </w:pPr>
    </w:p>
    <w:p w:rsidR="000E68A2" w:rsidRDefault="000E68A2">
      <w:pPr>
        <w:pStyle w:val="Heading2"/>
        <w:kinsoku w:val="0"/>
        <w:overflowPunct w:val="0"/>
        <w:spacing w:before="164"/>
      </w:pPr>
      <w:bookmarkStart w:id="3" w:name="OVERCOMING CHALLENGES"/>
      <w:bookmarkEnd w:id="3"/>
      <w:r>
        <w:t>OVERCOMING CHALLENGES</w:t>
      </w:r>
    </w:p>
    <w:p w:rsidR="000E68A2" w:rsidRDefault="000E68A2">
      <w:pPr>
        <w:pStyle w:val="ListParagraph"/>
        <w:numPr>
          <w:ilvl w:val="0"/>
          <w:numId w:val="4"/>
        </w:numPr>
        <w:tabs>
          <w:tab w:val="left" w:pos="1614"/>
        </w:tabs>
        <w:kinsoku w:val="0"/>
        <w:overflowPunct w:val="0"/>
        <w:spacing w:before="229"/>
        <w:ind w:right="2160"/>
      </w:pPr>
      <w:r>
        <w:t>What major barrier(s) to success are anticipated? How will major barrier(s)</w:t>
      </w:r>
      <w:r>
        <w:rPr>
          <w:spacing w:val="-35"/>
        </w:rPr>
        <w:t xml:space="preserve"> </w:t>
      </w:r>
      <w:r>
        <w:t>be addressed?</w:t>
      </w:r>
    </w:p>
    <w:p w:rsidR="000E68A2" w:rsidRDefault="000E68A2">
      <w:pPr>
        <w:pStyle w:val="BodyText"/>
        <w:kinsoku w:val="0"/>
        <w:overflowPunct w:val="0"/>
        <w:spacing w:before="2"/>
        <w:rPr>
          <w:sz w:val="11"/>
          <w:szCs w:val="11"/>
        </w:rPr>
      </w:pPr>
    </w:p>
    <w:tbl>
      <w:tblPr>
        <w:tblW w:w="0" w:type="auto"/>
        <w:tblInd w:w="918" w:type="dxa"/>
        <w:tblLayout w:type="fixed"/>
        <w:tblCellMar>
          <w:left w:w="0" w:type="dxa"/>
          <w:right w:w="0" w:type="dxa"/>
        </w:tblCellMar>
        <w:tblLook w:val="0000" w:firstRow="0" w:lastRow="0" w:firstColumn="0" w:lastColumn="0" w:noHBand="0" w:noVBand="0"/>
      </w:tblPr>
      <w:tblGrid>
        <w:gridCol w:w="4718"/>
        <w:gridCol w:w="4718"/>
      </w:tblGrid>
      <w:tr w:rsidR="00000000">
        <w:tblPrEx>
          <w:tblCellMar>
            <w:top w:w="0" w:type="dxa"/>
            <w:left w:w="0" w:type="dxa"/>
            <w:bottom w:w="0" w:type="dxa"/>
            <w:right w:w="0" w:type="dxa"/>
          </w:tblCellMar>
        </w:tblPrEx>
        <w:trPr>
          <w:trHeight w:val="287"/>
        </w:trPr>
        <w:tc>
          <w:tcPr>
            <w:tcW w:w="4718"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line="268" w:lineRule="exact"/>
              <w:ind w:left="1805" w:right="1784"/>
              <w:jc w:val="center"/>
              <w:rPr>
                <w:b/>
                <w:bCs/>
              </w:rPr>
            </w:pPr>
            <w:r>
              <w:rPr>
                <w:b/>
                <w:bCs/>
              </w:rPr>
              <w:t>Barrier(s)</w:t>
            </w:r>
          </w:p>
        </w:tc>
        <w:tc>
          <w:tcPr>
            <w:tcW w:w="4718"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line="268" w:lineRule="exact"/>
              <w:ind w:left="1805" w:right="1787"/>
              <w:jc w:val="center"/>
              <w:rPr>
                <w:b/>
                <w:bCs/>
              </w:rPr>
            </w:pPr>
            <w:r>
              <w:rPr>
                <w:b/>
                <w:bCs/>
              </w:rPr>
              <w:t>Solution(s)</w:t>
            </w:r>
          </w:p>
        </w:tc>
      </w:tr>
      <w:tr w:rsidR="00000000">
        <w:tblPrEx>
          <w:tblCellMar>
            <w:top w:w="0" w:type="dxa"/>
            <w:left w:w="0" w:type="dxa"/>
            <w:bottom w:w="0" w:type="dxa"/>
            <w:right w:w="0" w:type="dxa"/>
          </w:tblCellMar>
        </w:tblPrEx>
        <w:trPr>
          <w:trHeight w:val="2303"/>
        </w:trPr>
        <w:tc>
          <w:tcPr>
            <w:tcW w:w="4718"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ind w:left="0"/>
              <w:rPr>
                <w:rFonts w:ascii="Times New Roman" w:hAnsi="Times New Roman" w:cs="Times New Roman"/>
              </w:rPr>
            </w:pPr>
          </w:p>
        </w:tc>
        <w:tc>
          <w:tcPr>
            <w:tcW w:w="4718"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ind w:left="0"/>
              <w:rPr>
                <w:rFonts w:ascii="Times New Roman" w:hAnsi="Times New Roman" w:cs="Times New Roman"/>
              </w:rPr>
            </w:pPr>
          </w:p>
        </w:tc>
      </w:tr>
    </w:tbl>
    <w:p w:rsidR="000E68A2" w:rsidRDefault="000E68A2">
      <w:pPr>
        <w:pStyle w:val="BodyText"/>
        <w:kinsoku w:val="0"/>
        <w:overflowPunct w:val="0"/>
        <w:spacing w:before="1"/>
      </w:pPr>
    </w:p>
    <w:p w:rsidR="000E68A2" w:rsidRDefault="000E68A2">
      <w:pPr>
        <w:pStyle w:val="ListParagraph"/>
        <w:numPr>
          <w:ilvl w:val="0"/>
          <w:numId w:val="4"/>
        </w:numPr>
        <w:tabs>
          <w:tab w:val="left" w:pos="1614"/>
        </w:tabs>
        <w:kinsoku w:val="0"/>
        <w:overflowPunct w:val="0"/>
        <w:ind w:hanging="361"/>
      </w:pPr>
      <w:r>
        <w:t>How</w:t>
      </w:r>
      <w:r>
        <w:rPr>
          <w:spacing w:val="-2"/>
        </w:rPr>
        <w:t xml:space="preserve"> </w:t>
      </w:r>
      <w:r>
        <w:t>do</w:t>
      </w:r>
      <w:r>
        <w:rPr>
          <w:spacing w:val="-4"/>
        </w:rPr>
        <w:t xml:space="preserve"> </w:t>
      </w:r>
      <w:r>
        <w:t>you</w:t>
      </w:r>
      <w:r>
        <w:rPr>
          <w:spacing w:val="-3"/>
        </w:rPr>
        <w:t xml:space="preserve"> </w:t>
      </w:r>
      <w:r>
        <w:t>plan</w:t>
      </w:r>
      <w:r>
        <w:rPr>
          <w:spacing w:val="-4"/>
        </w:rPr>
        <w:t xml:space="preserve"> </w:t>
      </w:r>
      <w:r>
        <w:t>to</w:t>
      </w:r>
      <w:r>
        <w:rPr>
          <w:spacing w:val="1"/>
        </w:rPr>
        <w:t xml:space="preserve"> </w:t>
      </w:r>
      <w:r>
        <w:t>effectively manage</w:t>
      </w:r>
      <w:r>
        <w:rPr>
          <w:spacing w:val="-2"/>
        </w:rPr>
        <w:t xml:space="preserve"> </w:t>
      </w:r>
      <w:r>
        <w:t>the</w:t>
      </w:r>
      <w:r>
        <w:rPr>
          <w:spacing w:val="-2"/>
        </w:rPr>
        <w:t xml:space="preserve"> </w:t>
      </w:r>
      <w:r>
        <w:t>per</w:t>
      </w:r>
      <w:r>
        <w:rPr>
          <w:spacing w:val="-4"/>
        </w:rPr>
        <w:t xml:space="preserve"> </w:t>
      </w:r>
      <w:r>
        <w:t>student</w:t>
      </w:r>
      <w:r>
        <w:rPr>
          <w:spacing w:val="-1"/>
        </w:rPr>
        <w:t xml:space="preserve"> </w:t>
      </w:r>
      <w:r>
        <w:t>allocation</w:t>
      </w:r>
      <w:r>
        <w:rPr>
          <w:spacing w:val="-4"/>
        </w:rPr>
        <w:t xml:space="preserve"> </w:t>
      </w:r>
      <w:r>
        <w:t>of</w:t>
      </w:r>
      <w:r>
        <w:rPr>
          <w:spacing w:val="-3"/>
        </w:rPr>
        <w:t xml:space="preserve"> </w:t>
      </w:r>
      <w:r>
        <w:t>$60</w:t>
      </w:r>
      <w:r>
        <w:rPr>
          <w:spacing w:val="1"/>
        </w:rPr>
        <w:t xml:space="preserve"> </w:t>
      </w:r>
      <w:r>
        <w:t>per</w:t>
      </w:r>
      <w:r>
        <w:rPr>
          <w:spacing w:val="-27"/>
        </w:rPr>
        <w:t xml:space="preserve"> </w:t>
      </w:r>
      <w:r>
        <w:t>student?</w:t>
      </w:r>
    </w:p>
    <w:p w:rsidR="000E68A2" w:rsidRDefault="000E68A2">
      <w:pPr>
        <w:pStyle w:val="BodyText"/>
        <w:kinsoku w:val="0"/>
        <w:overflowPunct w:val="0"/>
        <w:spacing w:before="9"/>
        <w:rPr>
          <w:sz w:val="17"/>
          <w:szCs w:val="17"/>
        </w:rPr>
      </w:pPr>
      <w:r>
        <w:rPr>
          <w:noProof/>
        </w:rPr>
        <mc:AlternateContent>
          <mc:Choice Requires="wps">
            <w:drawing>
              <wp:anchor distT="0" distB="0" distL="0" distR="0" simplePos="0" relativeHeight="251659264" behindDoc="0" locked="0" layoutInCell="0" allowOverlap="1">
                <wp:simplePos x="0" y="0"/>
                <wp:positionH relativeFrom="page">
                  <wp:posOffset>1315085</wp:posOffset>
                </wp:positionH>
                <wp:positionV relativeFrom="paragraph">
                  <wp:posOffset>167640</wp:posOffset>
                </wp:positionV>
                <wp:extent cx="5542915" cy="12700"/>
                <wp:effectExtent l="0" t="0" r="0" b="0"/>
                <wp:wrapTopAndBottom/>
                <wp:docPr id="36"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915" cy="12700"/>
                        </a:xfrm>
                        <a:custGeom>
                          <a:avLst/>
                          <a:gdLst>
                            <a:gd name="T0" fmla="*/ 0 w 8729"/>
                            <a:gd name="T1" fmla="*/ 0 h 20"/>
                            <a:gd name="T2" fmla="*/ 8729 w 8729"/>
                            <a:gd name="T3" fmla="*/ 0 h 20"/>
                          </a:gdLst>
                          <a:ahLst/>
                          <a:cxnLst>
                            <a:cxn ang="0">
                              <a:pos x="T0" y="T1"/>
                            </a:cxn>
                            <a:cxn ang="0">
                              <a:pos x="T2" y="T3"/>
                            </a:cxn>
                          </a:cxnLst>
                          <a:rect l="0" t="0" r="r" b="b"/>
                          <a:pathLst>
                            <a:path w="8729" h="20">
                              <a:moveTo>
                                <a:pt x="0" y="0"/>
                              </a:moveTo>
                              <a:lnTo>
                                <a:pt x="872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C60BFC" id="Freeform 4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13.2pt,540pt,13.2pt" coordsize="8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" o:allowincell="f" filled="f" strokeweight=".27481mm">
                <v:path arrowok="t" o:connecttype="custom" o:connectlocs="0,0;5542915,0" o:connectangles="0,0"/>
                <w10:wrap type="topAndBottom" anchorx="page"/>
              </v:polyline>
            </w:pict>
          </mc:Fallback>
        </mc:AlternateContent>
      </w:r>
      <w:r>
        <w:rPr>
          <w:noProof/>
        </w:rPr>
        <mc:AlternateContent>
          <mc:Choice Requires="wps">
            <w:drawing>
              <wp:anchor distT="0" distB="0" distL="0" distR="0" simplePos="0" relativeHeight="251660288" behindDoc="0" locked="0" layoutInCell="0" allowOverlap="1">
                <wp:simplePos x="0" y="0"/>
                <wp:positionH relativeFrom="page">
                  <wp:posOffset>1315085</wp:posOffset>
                </wp:positionH>
                <wp:positionV relativeFrom="paragraph">
                  <wp:posOffset>354965</wp:posOffset>
                </wp:positionV>
                <wp:extent cx="5542915" cy="12700"/>
                <wp:effectExtent l="0" t="0" r="0" b="0"/>
                <wp:wrapTopAndBottom/>
                <wp:docPr id="3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915" cy="12700"/>
                        </a:xfrm>
                        <a:custGeom>
                          <a:avLst/>
                          <a:gdLst>
                            <a:gd name="T0" fmla="*/ 0 w 8729"/>
                            <a:gd name="T1" fmla="*/ 0 h 20"/>
                            <a:gd name="T2" fmla="*/ 8729 w 8729"/>
                            <a:gd name="T3" fmla="*/ 0 h 20"/>
                          </a:gdLst>
                          <a:ahLst/>
                          <a:cxnLst>
                            <a:cxn ang="0">
                              <a:pos x="T0" y="T1"/>
                            </a:cxn>
                            <a:cxn ang="0">
                              <a:pos x="T2" y="T3"/>
                            </a:cxn>
                          </a:cxnLst>
                          <a:rect l="0" t="0" r="r" b="b"/>
                          <a:pathLst>
                            <a:path w="8729" h="20">
                              <a:moveTo>
                                <a:pt x="0" y="0"/>
                              </a:moveTo>
                              <a:lnTo>
                                <a:pt x="872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A98944" id="Freeform 4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27.95pt,540pt,27.95pt" coordsize="8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" o:allowincell="f" filled="f" strokeweight=".27481mm">
                <v:path arrowok="t" o:connecttype="custom" o:connectlocs="0,0;5542915,0" o:connectangles="0,0"/>
                <w10:wrap type="topAndBottom" anchorx="page"/>
              </v:polyline>
            </w:pict>
          </mc:Fallback>
        </mc:AlternateContent>
      </w:r>
      <w:r>
        <w:rPr>
          <w:noProof/>
        </w:rPr>
        <mc:AlternateContent>
          <mc:Choice Requires="wps">
            <w:drawing>
              <wp:anchor distT="0" distB="0" distL="0" distR="0" simplePos="0" relativeHeight="251661312" behindDoc="0" locked="0" layoutInCell="0" allowOverlap="1">
                <wp:simplePos x="0" y="0"/>
                <wp:positionH relativeFrom="page">
                  <wp:posOffset>1315085</wp:posOffset>
                </wp:positionH>
                <wp:positionV relativeFrom="paragraph">
                  <wp:posOffset>541020</wp:posOffset>
                </wp:positionV>
                <wp:extent cx="5542915" cy="12700"/>
                <wp:effectExtent l="0" t="0" r="0" b="0"/>
                <wp:wrapTopAndBottom/>
                <wp:docPr id="34"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915" cy="12700"/>
                        </a:xfrm>
                        <a:custGeom>
                          <a:avLst/>
                          <a:gdLst>
                            <a:gd name="T0" fmla="*/ 0 w 8729"/>
                            <a:gd name="T1" fmla="*/ 0 h 20"/>
                            <a:gd name="T2" fmla="*/ 8729 w 8729"/>
                            <a:gd name="T3" fmla="*/ 0 h 20"/>
                          </a:gdLst>
                          <a:ahLst/>
                          <a:cxnLst>
                            <a:cxn ang="0">
                              <a:pos x="T0" y="T1"/>
                            </a:cxn>
                            <a:cxn ang="0">
                              <a:pos x="T2" y="T3"/>
                            </a:cxn>
                          </a:cxnLst>
                          <a:rect l="0" t="0" r="r" b="b"/>
                          <a:pathLst>
                            <a:path w="8729" h="20">
                              <a:moveTo>
                                <a:pt x="0" y="0"/>
                              </a:moveTo>
                              <a:lnTo>
                                <a:pt x="872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4E321B" id="Freeform 4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42.6pt,540pt,42.6pt" coordsize="8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" o:allowincell="f" filled="f" strokeweight=".27481mm">
                <v:path arrowok="t" o:connecttype="custom" o:connectlocs="0,0;5542915,0" o:connectangles="0,0"/>
                <w10:wrap type="topAndBottom" anchorx="page"/>
              </v:polyline>
            </w:pict>
          </mc:Fallback>
        </mc:AlternateContent>
      </w:r>
      <w:r>
        <w:rPr>
          <w:noProof/>
        </w:rPr>
        <mc:AlternateContent>
          <mc:Choice Requires="wps">
            <w:drawing>
              <wp:anchor distT="0" distB="0" distL="0" distR="0" simplePos="0" relativeHeight="251662336" behindDoc="0" locked="0" layoutInCell="0" allowOverlap="1">
                <wp:simplePos x="0" y="0"/>
                <wp:positionH relativeFrom="page">
                  <wp:posOffset>1315085</wp:posOffset>
                </wp:positionH>
                <wp:positionV relativeFrom="paragraph">
                  <wp:posOffset>727075</wp:posOffset>
                </wp:positionV>
                <wp:extent cx="5542915" cy="12700"/>
                <wp:effectExtent l="0" t="0" r="0" b="0"/>
                <wp:wrapTopAndBottom/>
                <wp:docPr id="33"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915" cy="12700"/>
                        </a:xfrm>
                        <a:custGeom>
                          <a:avLst/>
                          <a:gdLst>
                            <a:gd name="T0" fmla="*/ 0 w 8729"/>
                            <a:gd name="T1" fmla="*/ 0 h 20"/>
                            <a:gd name="T2" fmla="*/ 8729 w 8729"/>
                            <a:gd name="T3" fmla="*/ 0 h 20"/>
                          </a:gdLst>
                          <a:ahLst/>
                          <a:cxnLst>
                            <a:cxn ang="0">
                              <a:pos x="T0" y="T1"/>
                            </a:cxn>
                            <a:cxn ang="0">
                              <a:pos x="T2" y="T3"/>
                            </a:cxn>
                          </a:cxnLst>
                          <a:rect l="0" t="0" r="r" b="b"/>
                          <a:pathLst>
                            <a:path w="8729" h="20">
                              <a:moveTo>
                                <a:pt x="0" y="0"/>
                              </a:moveTo>
                              <a:lnTo>
                                <a:pt x="872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A0625A" id="Freeform 4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57.25pt,540pt,57.25pt" coordsize="8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" o:allowincell="f" filled="f" strokeweight=".27481mm">
                <v:path arrowok="t" o:connecttype="custom" o:connectlocs="0,0;5542915,0" o:connectangles="0,0"/>
                <w10:wrap type="topAndBottom" anchorx="page"/>
              </v:polylin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1315085</wp:posOffset>
                </wp:positionH>
                <wp:positionV relativeFrom="paragraph">
                  <wp:posOffset>912495</wp:posOffset>
                </wp:positionV>
                <wp:extent cx="5542915" cy="12700"/>
                <wp:effectExtent l="0" t="0" r="0" b="0"/>
                <wp:wrapTopAndBottom/>
                <wp:docPr id="32"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915" cy="12700"/>
                        </a:xfrm>
                        <a:custGeom>
                          <a:avLst/>
                          <a:gdLst>
                            <a:gd name="T0" fmla="*/ 0 w 8729"/>
                            <a:gd name="T1" fmla="*/ 0 h 20"/>
                            <a:gd name="T2" fmla="*/ 8729 w 8729"/>
                            <a:gd name="T3" fmla="*/ 0 h 20"/>
                          </a:gdLst>
                          <a:ahLst/>
                          <a:cxnLst>
                            <a:cxn ang="0">
                              <a:pos x="T0" y="T1"/>
                            </a:cxn>
                            <a:cxn ang="0">
                              <a:pos x="T2" y="T3"/>
                            </a:cxn>
                          </a:cxnLst>
                          <a:rect l="0" t="0" r="r" b="b"/>
                          <a:pathLst>
                            <a:path w="8729" h="20">
                              <a:moveTo>
                                <a:pt x="0" y="0"/>
                              </a:moveTo>
                              <a:lnTo>
                                <a:pt x="872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560DF1" id="Freeform 48"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71.85pt,540pt,71.85pt" coordsize="8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" o:allowincell="f" filled="f" strokeweight=".27481mm">
                <v:path arrowok="t" o:connecttype="custom" o:connectlocs="0,0;5542915,0" o:connectangles="0,0"/>
                <w10:wrap type="topAndBottom" anchorx="page"/>
              </v:polyline>
            </w:pict>
          </mc:Fallback>
        </mc:AlternateContent>
      </w:r>
    </w:p>
    <w:p w:rsidR="000E68A2" w:rsidRDefault="000E68A2">
      <w:pPr>
        <w:pStyle w:val="BodyText"/>
        <w:kinsoku w:val="0"/>
        <w:overflowPunct w:val="0"/>
        <w:spacing w:before="3"/>
        <w:rPr>
          <w:sz w:val="17"/>
          <w:szCs w:val="17"/>
        </w:rPr>
      </w:pPr>
    </w:p>
    <w:p w:rsidR="000E68A2" w:rsidRDefault="000E68A2">
      <w:pPr>
        <w:pStyle w:val="BodyText"/>
        <w:kinsoku w:val="0"/>
        <w:overflowPunct w:val="0"/>
        <w:spacing w:before="1"/>
        <w:rPr>
          <w:sz w:val="17"/>
          <w:szCs w:val="17"/>
        </w:rPr>
      </w:pPr>
    </w:p>
    <w:p w:rsidR="000E68A2" w:rsidRDefault="000E68A2">
      <w:pPr>
        <w:pStyle w:val="BodyText"/>
        <w:kinsoku w:val="0"/>
        <w:overflowPunct w:val="0"/>
        <w:spacing w:before="1"/>
        <w:rPr>
          <w:sz w:val="17"/>
          <w:szCs w:val="17"/>
        </w:rPr>
      </w:pPr>
    </w:p>
    <w:p w:rsidR="000E68A2" w:rsidRDefault="000E68A2">
      <w:pPr>
        <w:pStyle w:val="BodyText"/>
        <w:kinsoku w:val="0"/>
        <w:overflowPunct w:val="0"/>
        <w:rPr>
          <w:sz w:val="17"/>
          <w:szCs w:val="17"/>
        </w:rPr>
      </w:pPr>
    </w:p>
    <w:p w:rsidR="000E68A2" w:rsidRDefault="000E68A2">
      <w:pPr>
        <w:pStyle w:val="BodyText"/>
        <w:kinsoku w:val="0"/>
        <w:overflowPunct w:val="0"/>
        <w:spacing w:before="6"/>
        <w:rPr>
          <w:sz w:val="18"/>
          <w:szCs w:val="18"/>
        </w:rPr>
      </w:pPr>
    </w:p>
    <w:p w:rsidR="000E68A2" w:rsidRDefault="000E68A2">
      <w:pPr>
        <w:pStyle w:val="Heading2"/>
        <w:kinsoku w:val="0"/>
        <w:overflowPunct w:val="0"/>
      </w:pPr>
      <w:bookmarkStart w:id="4" w:name="PROJECTED COSTS"/>
      <w:bookmarkEnd w:id="4"/>
      <w:r>
        <w:t>PROJECTED COSTS</w:t>
      </w:r>
    </w:p>
    <w:p w:rsidR="000E68A2" w:rsidRDefault="000E68A2">
      <w:pPr>
        <w:pStyle w:val="BodyText"/>
        <w:kinsoku w:val="0"/>
        <w:overflowPunct w:val="0"/>
        <w:spacing w:before="3"/>
        <w:rPr>
          <w:b/>
          <w:bCs/>
        </w:rPr>
      </w:pPr>
    </w:p>
    <w:p w:rsidR="000E68A2" w:rsidRDefault="000E68A2">
      <w:pPr>
        <w:pStyle w:val="ListParagraph"/>
        <w:numPr>
          <w:ilvl w:val="0"/>
          <w:numId w:val="3"/>
        </w:numPr>
        <w:tabs>
          <w:tab w:val="left" w:pos="1614"/>
        </w:tabs>
        <w:kinsoku w:val="0"/>
        <w:overflowPunct w:val="0"/>
        <w:ind w:right="1242"/>
      </w:pPr>
      <w:r>
        <w:t>Describe how labor costs will be managed by describing in detail the efforts that will</w:t>
      </w:r>
      <w:r>
        <w:rPr>
          <w:spacing w:val="-36"/>
        </w:rPr>
        <w:t xml:space="preserve"> </w:t>
      </w:r>
      <w:r>
        <w:t>be made to keep these costs to a</w:t>
      </w:r>
      <w:r>
        <w:rPr>
          <w:spacing w:val="-20"/>
        </w:rPr>
        <w:t xml:space="preserve"> </w:t>
      </w:r>
      <w:r>
        <w:t>minimum.</w:t>
      </w:r>
    </w:p>
    <w:p w:rsidR="000E68A2" w:rsidRDefault="000E68A2">
      <w:pPr>
        <w:pStyle w:val="BodyText"/>
        <w:kinsoku w:val="0"/>
        <w:overflowPunct w:val="0"/>
        <w:spacing w:before="10"/>
        <w:rPr>
          <w:sz w:val="17"/>
          <w:szCs w:val="17"/>
        </w:rPr>
      </w:pPr>
      <w:r>
        <w:rPr>
          <w:noProof/>
        </w:rPr>
        <mc:AlternateContent>
          <mc:Choice Requires="wps">
            <w:drawing>
              <wp:anchor distT="0" distB="0" distL="0" distR="0" simplePos="0" relativeHeight="251664384" behindDoc="0" locked="0" layoutInCell="0" allowOverlap="1">
                <wp:simplePos x="0" y="0"/>
                <wp:positionH relativeFrom="page">
                  <wp:posOffset>1315085</wp:posOffset>
                </wp:positionH>
                <wp:positionV relativeFrom="paragraph">
                  <wp:posOffset>168275</wp:posOffset>
                </wp:positionV>
                <wp:extent cx="5542915" cy="12700"/>
                <wp:effectExtent l="0" t="0" r="0" b="0"/>
                <wp:wrapTopAndBottom/>
                <wp:docPr id="31"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915" cy="12700"/>
                        </a:xfrm>
                        <a:custGeom>
                          <a:avLst/>
                          <a:gdLst>
                            <a:gd name="T0" fmla="*/ 0 w 8729"/>
                            <a:gd name="T1" fmla="*/ 0 h 20"/>
                            <a:gd name="T2" fmla="*/ 8729 w 8729"/>
                            <a:gd name="T3" fmla="*/ 0 h 20"/>
                          </a:gdLst>
                          <a:ahLst/>
                          <a:cxnLst>
                            <a:cxn ang="0">
                              <a:pos x="T0" y="T1"/>
                            </a:cxn>
                            <a:cxn ang="0">
                              <a:pos x="T2" y="T3"/>
                            </a:cxn>
                          </a:cxnLst>
                          <a:rect l="0" t="0" r="r" b="b"/>
                          <a:pathLst>
                            <a:path w="8729" h="20">
                              <a:moveTo>
                                <a:pt x="0" y="0"/>
                              </a:moveTo>
                              <a:lnTo>
                                <a:pt x="872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54C77C" id="Freeform 49"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13.25pt,540pt,13.25pt" coordsize="8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" o:allowincell="f" filled="f" strokeweight=".27481mm">
                <v:path arrowok="t" o:connecttype="custom" o:connectlocs="0,0;5542915,0" o:connectangles="0,0"/>
                <w10:wrap type="topAndBottom" anchorx="page"/>
              </v:polyline>
            </w:pict>
          </mc:Fallback>
        </mc:AlternateContent>
      </w:r>
      <w:r>
        <w:rPr>
          <w:noProof/>
        </w:rPr>
        <mc:AlternateContent>
          <mc:Choice Requires="wps">
            <w:drawing>
              <wp:anchor distT="0" distB="0" distL="0" distR="0" simplePos="0" relativeHeight="251665408" behindDoc="0" locked="0" layoutInCell="0" allowOverlap="1">
                <wp:simplePos x="0" y="0"/>
                <wp:positionH relativeFrom="page">
                  <wp:posOffset>1315085</wp:posOffset>
                </wp:positionH>
                <wp:positionV relativeFrom="paragraph">
                  <wp:posOffset>354330</wp:posOffset>
                </wp:positionV>
                <wp:extent cx="5542915" cy="12700"/>
                <wp:effectExtent l="0" t="0" r="0" b="0"/>
                <wp:wrapTopAndBottom/>
                <wp:docPr id="3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915" cy="12700"/>
                        </a:xfrm>
                        <a:custGeom>
                          <a:avLst/>
                          <a:gdLst>
                            <a:gd name="T0" fmla="*/ 0 w 8729"/>
                            <a:gd name="T1" fmla="*/ 0 h 20"/>
                            <a:gd name="T2" fmla="*/ 8729 w 8729"/>
                            <a:gd name="T3" fmla="*/ 0 h 20"/>
                          </a:gdLst>
                          <a:ahLst/>
                          <a:cxnLst>
                            <a:cxn ang="0">
                              <a:pos x="T0" y="T1"/>
                            </a:cxn>
                            <a:cxn ang="0">
                              <a:pos x="T2" y="T3"/>
                            </a:cxn>
                          </a:cxnLst>
                          <a:rect l="0" t="0" r="r" b="b"/>
                          <a:pathLst>
                            <a:path w="8729" h="20">
                              <a:moveTo>
                                <a:pt x="0" y="0"/>
                              </a:moveTo>
                              <a:lnTo>
                                <a:pt x="872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F49725" id="Freeform 5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27.9pt,540pt,27.9pt" coordsize="8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" o:allowincell="f" filled="f" strokeweight=".27481mm">
                <v:path arrowok="t" o:connecttype="custom" o:connectlocs="0,0;5542915,0" o:connectangles="0,0"/>
                <w10:wrap type="topAndBottom" anchorx="page"/>
              </v:polyline>
            </w:pict>
          </mc:Fallback>
        </mc:AlternateContent>
      </w:r>
      <w:r>
        <w:rPr>
          <w:noProof/>
        </w:rPr>
        <mc:AlternateContent>
          <mc:Choice Requires="wps">
            <w:drawing>
              <wp:anchor distT="0" distB="0" distL="0" distR="0" simplePos="0" relativeHeight="251666432" behindDoc="0" locked="0" layoutInCell="0" allowOverlap="1">
                <wp:simplePos x="0" y="0"/>
                <wp:positionH relativeFrom="page">
                  <wp:posOffset>1315085</wp:posOffset>
                </wp:positionH>
                <wp:positionV relativeFrom="paragraph">
                  <wp:posOffset>539750</wp:posOffset>
                </wp:positionV>
                <wp:extent cx="5542915" cy="12700"/>
                <wp:effectExtent l="0" t="0" r="0" b="0"/>
                <wp:wrapTopAndBottom/>
                <wp:docPr id="29"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915" cy="12700"/>
                        </a:xfrm>
                        <a:custGeom>
                          <a:avLst/>
                          <a:gdLst>
                            <a:gd name="T0" fmla="*/ 0 w 8729"/>
                            <a:gd name="T1" fmla="*/ 0 h 20"/>
                            <a:gd name="T2" fmla="*/ 8729 w 8729"/>
                            <a:gd name="T3" fmla="*/ 0 h 20"/>
                          </a:gdLst>
                          <a:ahLst/>
                          <a:cxnLst>
                            <a:cxn ang="0">
                              <a:pos x="T0" y="T1"/>
                            </a:cxn>
                            <a:cxn ang="0">
                              <a:pos x="T2" y="T3"/>
                            </a:cxn>
                          </a:cxnLst>
                          <a:rect l="0" t="0" r="r" b="b"/>
                          <a:pathLst>
                            <a:path w="8729" h="20">
                              <a:moveTo>
                                <a:pt x="0" y="0"/>
                              </a:moveTo>
                              <a:lnTo>
                                <a:pt x="872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500004" id="Freeform 51"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42.5pt,540pt,42.5pt" coordsize="8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" o:allowincell="f" filled="f" strokeweight=".27481mm">
                <v:path arrowok="t" o:connecttype="custom" o:connectlocs="0,0;5542915,0" o:connectangles="0,0"/>
                <w10:wrap type="topAndBottom" anchorx="page"/>
              </v:polyline>
            </w:pict>
          </mc:Fallback>
        </mc:AlternateContent>
      </w:r>
      <w:r>
        <w:rPr>
          <w:noProof/>
        </w:rPr>
        <mc:AlternateContent>
          <mc:Choice Requires="wps">
            <w:drawing>
              <wp:anchor distT="0" distB="0" distL="0" distR="0" simplePos="0" relativeHeight="251667456" behindDoc="0" locked="0" layoutInCell="0" allowOverlap="1">
                <wp:simplePos x="0" y="0"/>
                <wp:positionH relativeFrom="page">
                  <wp:posOffset>1315085</wp:posOffset>
                </wp:positionH>
                <wp:positionV relativeFrom="paragraph">
                  <wp:posOffset>725805</wp:posOffset>
                </wp:positionV>
                <wp:extent cx="5542915" cy="12700"/>
                <wp:effectExtent l="0" t="0" r="0" b="0"/>
                <wp:wrapTopAndBottom/>
                <wp:docPr id="28"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915" cy="12700"/>
                        </a:xfrm>
                        <a:custGeom>
                          <a:avLst/>
                          <a:gdLst>
                            <a:gd name="T0" fmla="*/ 0 w 8729"/>
                            <a:gd name="T1" fmla="*/ 0 h 20"/>
                            <a:gd name="T2" fmla="*/ 8729 w 8729"/>
                            <a:gd name="T3" fmla="*/ 0 h 20"/>
                          </a:gdLst>
                          <a:ahLst/>
                          <a:cxnLst>
                            <a:cxn ang="0">
                              <a:pos x="T0" y="T1"/>
                            </a:cxn>
                            <a:cxn ang="0">
                              <a:pos x="T2" y="T3"/>
                            </a:cxn>
                          </a:cxnLst>
                          <a:rect l="0" t="0" r="r" b="b"/>
                          <a:pathLst>
                            <a:path w="8729" h="20">
                              <a:moveTo>
                                <a:pt x="0" y="0"/>
                              </a:moveTo>
                              <a:lnTo>
                                <a:pt x="872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F3E854" id="Freeform 52"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57.15pt,540pt,57.15pt" coordsize="8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" o:allowincell="f" filled="f" strokeweight=".27481mm">
                <v:path arrowok="t" o:connecttype="custom" o:connectlocs="0,0;5542915,0" o:connectangles="0,0"/>
                <w10:wrap type="topAndBottom" anchorx="page"/>
              </v:polyline>
            </w:pict>
          </mc:Fallback>
        </mc:AlternateContent>
      </w:r>
    </w:p>
    <w:p w:rsidR="000E68A2" w:rsidRDefault="000E68A2">
      <w:pPr>
        <w:pStyle w:val="BodyText"/>
        <w:kinsoku w:val="0"/>
        <w:overflowPunct w:val="0"/>
        <w:spacing w:before="1"/>
        <w:rPr>
          <w:sz w:val="17"/>
          <w:szCs w:val="17"/>
        </w:rPr>
      </w:pPr>
    </w:p>
    <w:p w:rsidR="000E68A2" w:rsidRDefault="000E68A2">
      <w:pPr>
        <w:pStyle w:val="BodyText"/>
        <w:kinsoku w:val="0"/>
        <w:overflowPunct w:val="0"/>
        <w:rPr>
          <w:sz w:val="17"/>
          <w:szCs w:val="17"/>
        </w:rPr>
      </w:pPr>
    </w:p>
    <w:p w:rsidR="000E68A2" w:rsidRDefault="000E68A2">
      <w:pPr>
        <w:pStyle w:val="BodyText"/>
        <w:kinsoku w:val="0"/>
        <w:overflowPunct w:val="0"/>
        <w:spacing w:before="1"/>
        <w:rPr>
          <w:sz w:val="17"/>
          <w:szCs w:val="17"/>
        </w:rPr>
      </w:pPr>
    </w:p>
    <w:p w:rsidR="000E68A2" w:rsidRDefault="000E68A2">
      <w:pPr>
        <w:pStyle w:val="BodyText"/>
        <w:kinsoku w:val="0"/>
        <w:overflowPunct w:val="0"/>
        <w:spacing w:before="1"/>
        <w:rPr>
          <w:sz w:val="17"/>
          <w:szCs w:val="17"/>
        </w:rPr>
        <w:sectPr w:rsidR="00000000">
          <w:pgSz w:w="12240" w:h="15840"/>
          <w:pgMar w:top="1300" w:right="420" w:bottom="960" w:left="460" w:header="727" w:footer="772" w:gutter="0"/>
          <w:cols w:space="720"/>
          <w:noEndnote/>
        </w:sectPr>
      </w:pPr>
    </w:p>
    <w:p w:rsidR="000E68A2" w:rsidRDefault="000E68A2">
      <w:pPr>
        <w:pStyle w:val="BodyText"/>
        <w:kinsoku w:val="0"/>
        <w:overflowPunct w:val="0"/>
        <w:rPr>
          <w:sz w:val="20"/>
          <w:szCs w:val="20"/>
        </w:rPr>
      </w:pPr>
    </w:p>
    <w:p w:rsidR="000E68A2" w:rsidRDefault="000E68A2">
      <w:pPr>
        <w:pStyle w:val="BodyText"/>
        <w:kinsoku w:val="0"/>
        <w:overflowPunct w:val="0"/>
        <w:rPr>
          <w:sz w:val="20"/>
          <w:szCs w:val="20"/>
        </w:rPr>
      </w:pPr>
    </w:p>
    <w:p w:rsidR="000E68A2" w:rsidRDefault="000E68A2">
      <w:pPr>
        <w:pStyle w:val="BodyText"/>
        <w:kinsoku w:val="0"/>
        <w:overflowPunct w:val="0"/>
        <w:rPr>
          <w:sz w:val="20"/>
          <w:szCs w:val="20"/>
        </w:rPr>
      </w:pPr>
    </w:p>
    <w:p w:rsidR="000E68A2" w:rsidRDefault="000E68A2">
      <w:pPr>
        <w:pStyle w:val="BodyText"/>
        <w:kinsoku w:val="0"/>
        <w:overflowPunct w:val="0"/>
        <w:spacing w:before="5"/>
        <w:rPr>
          <w:sz w:val="19"/>
          <w:szCs w:val="19"/>
        </w:rPr>
      </w:pPr>
    </w:p>
    <w:p w:rsidR="000E68A2" w:rsidRDefault="000E68A2">
      <w:pPr>
        <w:pStyle w:val="ListParagraph"/>
        <w:numPr>
          <w:ilvl w:val="0"/>
          <w:numId w:val="3"/>
        </w:numPr>
        <w:tabs>
          <w:tab w:val="left" w:pos="1614"/>
        </w:tabs>
        <w:kinsoku w:val="0"/>
        <w:overflowPunct w:val="0"/>
        <w:spacing w:before="51"/>
        <w:ind w:right="1228"/>
      </w:pPr>
      <w:r>
        <w:t xml:space="preserve">Describe how existing resources (building space </w:t>
      </w:r>
      <w:r>
        <w:rPr>
          <w:spacing w:val="-3"/>
        </w:rPr>
        <w:t xml:space="preserve">and </w:t>
      </w:r>
      <w:r>
        <w:t>storage) will be used to implement the program. List any anticipated equipment purchases needed to operate the FFVP (carts, kiosks, tables,</w:t>
      </w:r>
      <w:r>
        <w:rPr>
          <w:spacing w:val="2"/>
        </w:rPr>
        <w:t xml:space="preserve"> </w:t>
      </w:r>
      <w:r>
        <w:t>etc.).</w:t>
      </w:r>
    </w:p>
    <w:p w:rsidR="000E68A2" w:rsidRDefault="000E68A2">
      <w:pPr>
        <w:pStyle w:val="BodyText"/>
        <w:kinsoku w:val="0"/>
        <w:overflowPunct w:val="0"/>
        <w:spacing w:before="8"/>
        <w:rPr>
          <w:sz w:val="17"/>
          <w:szCs w:val="17"/>
        </w:rPr>
      </w:pPr>
      <w:r>
        <w:rPr>
          <w:noProof/>
        </w:rPr>
        <mc:AlternateContent>
          <mc:Choice Requires="wps">
            <w:drawing>
              <wp:anchor distT="0" distB="0" distL="0" distR="0" simplePos="0" relativeHeight="251668480" behindDoc="0" locked="0" layoutInCell="0" allowOverlap="1">
                <wp:simplePos x="0" y="0"/>
                <wp:positionH relativeFrom="page">
                  <wp:posOffset>1315085</wp:posOffset>
                </wp:positionH>
                <wp:positionV relativeFrom="paragraph">
                  <wp:posOffset>166370</wp:posOffset>
                </wp:positionV>
                <wp:extent cx="5542915" cy="12700"/>
                <wp:effectExtent l="0" t="0" r="0" b="0"/>
                <wp:wrapTopAndBottom/>
                <wp:docPr id="27"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915" cy="12700"/>
                        </a:xfrm>
                        <a:custGeom>
                          <a:avLst/>
                          <a:gdLst>
                            <a:gd name="T0" fmla="*/ 0 w 8729"/>
                            <a:gd name="T1" fmla="*/ 0 h 20"/>
                            <a:gd name="T2" fmla="*/ 8729 w 8729"/>
                            <a:gd name="T3" fmla="*/ 0 h 20"/>
                          </a:gdLst>
                          <a:ahLst/>
                          <a:cxnLst>
                            <a:cxn ang="0">
                              <a:pos x="T0" y="T1"/>
                            </a:cxn>
                            <a:cxn ang="0">
                              <a:pos x="T2" y="T3"/>
                            </a:cxn>
                          </a:cxnLst>
                          <a:rect l="0" t="0" r="r" b="b"/>
                          <a:pathLst>
                            <a:path w="8729" h="20">
                              <a:moveTo>
                                <a:pt x="0" y="0"/>
                              </a:moveTo>
                              <a:lnTo>
                                <a:pt x="872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42CB13" id="Freeform 53"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13.1pt,540pt,13.1pt" coordsize="8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" o:allowincell="f" filled="f" strokeweight=".27481mm">
                <v:path arrowok="t" o:connecttype="custom" o:connectlocs="0,0;5542915,0" o:connectangles="0,0"/>
                <w10:wrap type="topAndBottom" anchorx="page"/>
              </v:polyline>
            </w:pict>
          </mc:Fallback>
        </mc:AlternateContent>
      </w:r>
      <w:r>
        <w:rPr>
          <w:noProof/>
        </w:rPr>
        <mc:AlternateContent>
          <mc:Choice Requires="wps">
            <w:drawing>
              <wp:anchor distT="0" distB="0" distL="0" distR="0" simplePos="0" relativeHeight="251669504" behindDoc="0" locked="0" layoutInCell="0" allowOverlap="1">
                <wp:simplePos x="0" y="0"/>
                <wp:positionH relativeFrom="page">
                  <wp:posOffset>1315085</wp:posOffset>
                </wp:positionH>
                <wp:positionV relativeFrom="paragraph">
                  <wp:posOffset>352425</wp:posOffset>
                </wp:positionV>
                <wp:extent cx="5542915" cy="12700"/>
                <wp:effectExtent l="0" t="0" r="0" b="0"/>
                <wp:wrapTopAndBottom/>
                <wp:docPr id="26"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915" cy="12700"/>
                        </a:xfrm>
                        <a:custGeom>
                          <a:avLst/>
                          <a:gdLst>
                            <a:gd name="T0" fmla="*/ 0 w 8729"/>
                            <a:gd name="T1" fmla="*/ 0 h 20"/>
                            <a:gd name="T2" fmla="*/ 8729 w 8729"/>
                            <a:gd name="T3" fmla="*/ 0 h 20"/>
                          </a:gdLst>
                          <a:ahLst/>
                          <a:cxnLst>
                            <a:cxn ang="0">
                              <a:pos x="T0" y="T1"/>
                            </a:cxn>
                            <a:cxn ang="0">
                              <a:pos x="T2" y="T3"/>
                            </a:cxn>
                          </a:cxnLst>
                          <a:rect l="0" t="0" r="r" b="b"/>
                          <a:pathLst>
                            <a:path w="8729" h="20">
                              <a:moveTo>
                                <a:pt x="0" y="0"/>
                              </a:moveTo>
                              <a:lnTo>
                                <a:pt x="872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3D0F60" id="Freeform 54"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27.75pt,540pt,27.75pt" coordsize="8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" o:allowincell="f" filled="f" strokeweight=".27481mm">
                <v:path arrowok="t" o:connecttype="custom" o:connectlocs="0,0;5542915,0" o:connectangles="0,0"/>
                <w10:wrap type="topAndBottom" anchorx="page"/>
              </v:polyline>
            </w:pict>
          </mc:Fallback>
        </mc:AlternateContent>
      </w:r>
      <w:r>
        <w:rPr>
          <w:noProof/>
        </w:rPr>
        <mc:AlternateContent>
          <mc:Choice Requires="wps">
            <w:drawing>
              <wp:anchor distT="0" distB="0" distL="0" distR="0" simplePos="0" relativeHeight="251670528" behindDoc="0" locked="0" layoutInCell="0" allowOverlap="1">
                <wp:simplePos x="0" y="0"/>
                <wp:positionH relativeFrom="page">
                  <wp:posOffset>1315085</wp:posOffset>
                </wp:positionH>
                <wp:positionV relativeFrom="paragraph">
                  <wp:posOffset>538480</wp:posOffset>
                </wp:positionV>
                <wp:extent cx="5542915" cy="12700"/>
                <wp:effectExtent l="0" t="0" r="0" b="0"/>
                <wp:wrapTopAndBottom/>
                <wp:docPr id="2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915" cy="12700"/>
                        </a:xfrm>
                        <a:custGeom>
                          <a:avLst/>
                          <a:gdLst>
                            <a:gd name="T0" fmla="*/ 0 w 8729"/>
                            <a:gd name="T1" fmla="*/ 0 h 20"/>
                            <a:gd name="T2" fmla="*/ 8729 w 8729"/>
                            <a:gd name="T3" fmla="*/ 0 h 20"/>
                          </a:gdLst>
                          <a:ahLst/>
                          <a:cxnLst>
                            <a:cxn ang="0">
                              <a:pos x="T0" y="T1"/>
                            </a:cxn>
                            <a:cxn ang="0">
                              <a:pos x="T2" y="T3"/>
                            </a:cxn>
                          </a:cxnLst>
                          <a:rect l="0" t="0" r="r" b="b"/>
                          <a:pathLst>
                            <a:path w="8729" h="20">
                              <a:moveTo>
                                <a:pt x="0" y="0"/>
                              </a:moveTo>
                              <a:lnTo>
                                <a:pt x="872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74351C" id="Freeform 55"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42.4pt,540pt,42.4pt" coordsize="8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" o:allowincell="f" filled="f" strokeweight=".27481mm">
                <v:path arrowok="t" o:connecttype="custom" o:connectlocs="0,0;5542915,0" o:connectangles="0,0"/>
                <w10:wrap type="topAndBottom" anchorx="page"/>
              </v:polyline>
            </w:pict>
          </mc:Fallback>
        </mc:AlternateContent>
      </w:r>
      <w:r>
        <w:rPr>
          <w:noProof/>
        </w:rPr>
        <mc:AlternateContent>
          <mc:Choice Requires="wps">
            <w:drawing>
              <wp:anchor distT="0" distB="0" distL="0" distR="0" simplePos="0" relativeHeight="251671552" behindDoc="0" locked="0" layoutInCell="0" allowOverlap="1">
                <wp:simplePos x="0" y="0"/>
                <wp:positionH relativeFrom="page">
                  <wp:posOffset>1315085</wp:posOffset>
                </wp:positionH>
                <wp:positionV relativeFrom="paragraph">
                  <wp:posOffset>723900</wp:posOffset>
                </wp:positionV>
                <wp:extent cx="5542915" cy="12700"/>
                <wp:effectExtent l="0" t="0" r="0" b="0"/>
                <wp:wrapTopAndBottom/>
                <wp:docPr id="24"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915" cy="12700"/>
                        </a:xfrm>
                        <a:custGeom>
                          <a:avLst/>
                          <a:gdLst>
                            <a:gd name="T0" fmla="*/ 0 w 8729"/>
                            <a:gd name="T1" fmla="*/ 0 h 20"/>
                            <a:gd name="T2" fmla="*/ 8729 w 8729"/>
                            <a:gd name="T3" fmla="*/ 0 h 20"/>
                          </a:gdLst>
                          <a:ahLst/>
                          <a:cxnLst>
                            <a:cxn ang="0">
                              <a:pos x="T0" y="T1"/>
                            </a:cxn>
                            <a:cxn ang="0">
                              <a:pos x="T2" y="T3"/>
                            </a:cxn>
                          </a:cxnLst>
                          <a:rect l="0" t="0" r="r" b="b"/>
                          <a:pathLst>
                            <a:path w="8729" h="20">
                              <a:moveTo>
                                <a:pt x="0" y="0"/>
                              </a:moveTo>
                              <a:lnTo>
                                <a:pt x="872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788E76" id="Freeform 56"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57pt,540pt,57pt" coordsize="8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" o:allowincell="f" filled="f" strokeweight=".27481mm">
                <v:path arrowok="t" o:connecttype="custom" o:connectlocs="0,0;5542915,0" o:connectangles="0,0"/>
                <w10:wrap type="topAndBottom" anchorx="page"/>
              </v:polyline>
            </w:pict>
          </mc:Fallback>
        </mc:AlternateContent>
      </w:r>
      <w:r>
        <w:rPr>
          <w:noProof/>
        </w:rPr>
        <mc:AlternateContent>
          <mc:Choice Requires="wps">
            <w:drawing>
              <wp:anchor distT="0" distB="0" distL="0" distR="0" simplePos="0" relativeHeight="251672576" behindDoc="0" locked="0" layoutInCell="0" allowOverlap="1">
                <wp:simplePos x="0" y="0"/>
                <wp:positionH relativeFrom="page">
                  <wp:posOffset>1315085</wp:posOffset>
                </wp:positionH>
                <wp:positionV relativeFrom="paragraph">
                  <wp:posOffset>909955</wp:posOffset>
                </wp:positionV>
                <wp:extent cx="5542915" cy="12700"/>
                <wp:effectExtent l="0" t="0" r="0" b="0"/>
                <wp:wrapTopAndBottom/>
                <wp:docPr id="23"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915" cy="12700"/>
                        </a:xfrm>
                        <a:custGeom>
                          <a:avLst/>
                          <a:gdLst>
                            <a:gd name="T0" fmla="*/ 0 w 8729"/>
                            <a:gd name="T1" fmla="*/ 0 h 20"/>
                            <a:gd name="T2" fmla="*/ 8729 w 8729"/>
                            <a:gd name="T3" fmla="*/ 0 h 20"/>
                          </a:gdLst>
                          <a:ahLst/>
                          <a:cxnLst>
                            <a:cxn ang="0">
                              <a:pos x="T0" y="T1"/>
                            </a:cxn>
                            <a:cxn ang="0">
                              <a:pos x="T2" y="T3"/>
                            </a:cxn>
                          </a:cxnLst>
                          <a:rect l="0" t="0" r="r" b="b"/>
                          <a:pathLst>
                            <a:path w="8729" h="20">
                              <a:moveTo>
                                <a:pt x="0" y="0"/>
                              </a:moveTo>
                              <a:lnTo>
                                <a:pt x="872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9A716D" id="Freeform 57"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71.65pt,540pt,71.65pt" coordsize="8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" o:allowincell="f" filled="f" strokeweight=".27481mm">
                <v:path arrowok="t" o:connecttype="custom" o:connectlocs="0,0;5542915,0" o:connectangles="0,0"/>
                <w10:wrap type="topAndBottom" anchorx="page"/>
              </v:polyline>
            </w:pict>
          </mc:Fallback>
        </mc:AlternateContent>
      </w:r>
    </w:p>
    <w:p w:rsidR="000E68A2" w:rsidRDefault="000E68A2">
      <w:pPr>
        <w:pStyle w:val="BodyText"/>
        <w:kinsoku w:val="0"/>
        <w:overflowPunct w:val="0"/>
        <w:spacing w:before="1"/>
        <w:rPr>
          <w:sz w:val="17"/>
          <w:szCs w:val="17"/>
        </w:rPr>
      </w:pPr>
    </w:p>
    <w:p w:rsidR="000E68A2" w:rsidRDefault="000E68A2">
      <w:pPr>
        <w:pStyle w:val="BodyText"/>
        <w:kinsoku w:val="0"/>
        <w:overflowPunct w:val="0"/>
        <w:spacing w:before="1"/>
        <w:rPr>
          <w:sz w:val="17"/>
          <w:szCs w:val="17"/>
        </w:rPr>
      </w:pPr>
    </w:p>
    <w:p w:rsidR="000E68A2" w:rsidRDefault="000E68A2">
      <w:pPr>
        <w:pStyle w:val="BodyText"/>
        <w:kinsoku w:val="0"/>
        <w:overflowPunct w:val="0"/>
        <w:rPr>
          <w:sz w:val="17"/>
          <w:szCs w:val="17"/>
        </w:rPr>
      </w:pPr>
    </w:p>
    <w:p w:rsidR="000E68A2" w:rsidRDefault="000E68A2">
      <w:pPr>
        <w:pStyle w:val="BodyText"/>
        <w:kinsoku w:val="0"/>
        <w:overflowPunct w:val="0"/>
        <w:spacing w:before="1"/>
        <w:rPr>
          <w:sz w:val="17"/>
          <w:szCs w:val="17"/>
        </w:rPr>
      </w:pPr>
    </w:p>
    <w:p w:rsidR="000E68A2" w:rsidRDefault="000E68A2">
      <w:pPr>
        <w:pStyle w:val="BodyText"/>
        <w:kinsoku w:val="0"/>
        <w:overflowPunct w:val="0"/>
        <w:spacing w:before="4"/>
        <w:rPr>
          <w:sz w:val="18"/>
          <w:szCs w:val="18"/>
        </w:rPr>
      </w:pPr>
    </w:p>
    <w:p w:rsidR="000E68A2" w:rsidRDefault="000E68A2">
      <w:pPr>
        <w:pStyle w:val="ListParagraph"/>
        <w:numPr>
          <w:ilvl w:val="0"/>
          <w:numId w:val="3"/>
        </w:numPr>
        <w:tabs>
          <w:tab w:val="left" w:pos="1614"/>
        </w:tabs>
        <w:kinsoku w:val="0"/>
        <w:overflowPunct w:val="0"/>
        <w:ind w:hanging="361"/>
      </w:pPr>
      <w:r>
        <w:t>Itemize the anticipated labor costs on the fol</w:t>
      </w:r>
      <w:r>
        <w:t>lowing</w:t>
      </w:r>
      <w:r>
        <w:rPr>
          <w:spacing w:val="-25"/>
        </w:rPr>
        <w:t xml:space="preserve"> </w:t>
      </w:r>
      <w:proofErr w:type="gramStart"/>
      <w:r>
        <w:t>chart</w:t>
      </w:r>
      <w:proofErr w:type="gramEnd"/>
    </w:p>
    <w:p w:rsidR="000E68A2" w:rsidRDefault="000E68A2">
      <w:pPr>
        <w:pStyle w:val="BodyText"/>
        <w:kinsoku w:val="0"/>
        <w:overflowPunct w:val="0"/>
        <w:spacing w:before="2"/>
      </w:pPr>
    </w:p>
    <w:tbl>
      <w:tblPr>
        <w:tblW w:w="0" w:type="auto"/>
        <w:tblInd w:w="918" w:type="dxa"/>
        <w:tblLayout w:type="fixed"/>
        <w:tblCellMar>
          <w:left w:w="0" w:type="dxa"/>
          <w:right w:w="0" w:type="dxa"/>
        </w:tblCellMar>
        <w:tblLook w:val="0000" w:firstRow="0" w:lastRow="0" w:firstColumn="0" w:lastColumn="0" w:noHBand="0" w:noVBand="0"/>
      </w:tblPr>
      <w:tblGrid>
        <w:gridCol w:w="4805"/>
        <w:gridCol w:w="4810"/>
      </w:tblGrid>
      <w:tr w:rsidR="00000000">
        <w:tblPrEx>
          <w:tblCellMar>
            <w:top w:w="0" w:type="dxa"/>
            <w:left w:w="0" w:type="dxa"/>
            <w:bottom w:w="0" w:type="dxa"/>
            <w:right w:w="0" w:type="dxa"/>
          </w:tblCellMar>
        </w:tblPrEx>
        <w:trPr>
          <w:trHeight w:val="407"/>
        </w:trPr>
        <w:tc>
          <w:tcPr>
            <w:tcW w:w="4805"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59"/>
            </w:pPr>
            <w:r>
              <w:t>Projected labor hours per month:</w:t>
            </w:r>
          </w:p>
        </w:tc>
        <w:tc>
          <w:tcPr>
            <w:tcW w:w="4810"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59"/>
              <w:ind w:left="114"/>
            </w:pPr>
            <w:r>
              <w:t>Projected labor costs per month:</w:t>
            </w:r>
          </w:p>
        </w:tc>
      </w:tr>
      <w:tr w:rsidR="00000000">
        <w:tblPrEx>
          <w:tblCellMar>
            <w:top w:w="0" w:type="dxa"/>
            <w:left w:w="0" w:type="dxa"/>
            <w:bottom w:w="0" w:type="dxa"/>
            <w:right w:w="0" w:type="dxa"/>
          </w:tblCellMar>
        </w:tblPrEx>
        <w:trPr>
          <w:trHeight w:val="1727"/>
        </w:trPr>
        <w:tc>
          <w:tcPr>
            <w:tcW w:w="4805"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ind w:left="0"/>
              <w:rPr>
                <w:rFonts w:ascii="Times New Roman" w:hAnsi="Times New Roman" w:cs="Times New Roman"/>
              </w:rPr>
            </w:pPr>
          </w:p>
        </w:tc>
        <w:tc>
          <w:tcPr>
            <w:tcW w:w="4810"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6"/>
              <w:ind w:left="114"/>
            </w:pPr>
            <w:r>
              <w:t>Show breakdown:</w:t>
            </w:r>
          </w:p>
        </w:tc>
      </w:tr>
    </w:tbl>
    <w:p w:rsidR="000E68A2" w:rsidRDefault="000E68A2">
      <w:pPr>
        <w:pStyle w:val="BodyText"/>
        <w:kinsoku w:val="0"/>
        <w:overflowPunct w:val="0"/>
        <w:spacing w:before="9"/>
        <w:rPr>
          <w:sz w:val="23"/>
          <w:szCs w:val="23"/>
        </w:rPr>
      </w:pPr>
    </w:p>
    <w:p w:rsidR="000E68A2" w:rsidRDefault="000E68A2">
      <w:pPr>
        <w:pStyle w:val="Heading2"/>
        <w:kinsoku w:val="0"/>
        <w:overflowPunct w:val="0"/>
      </w:pPr>
      <w:bookmarkStart w:id="5" w:name="PARTNERSHIPS"/>
      <w:bookmarkEnd w:id="5"/>
      <w:r>
        <w:t>PARTNERSHIPS</w:t>
      </w:r>
    </w:p>
    <w:p w:rsidR="000E68A2" w:rsidRDefault="000E68A2">
      <w:pPr>
        <w:pStyle w:val="BodyText"/>
        <w:kinsoku w:val="0"/>
        <w:overflowPunct w:val="0"/>
        <w:spacing w:before="229"/>
        <w:ind w:left="1613" w:right="1191" w:hanging="360"/>
      </w:pPr>
      <w:r>
        <w:t xml:space="preserve">a. </w:t>
      </w:r>
      <w:r>
        <w:t>Discuss partnership activities undertaken or planned that will assist your school in implementing the FFVP. Include organizations that will assist your school with fruit and vegetable acquisition, handling, promotion, distribution, nutrition education, and</w:t>
      </w:r>
      <w:r>
        <w:t>/or other activities that contribute to the goals of the FFVP.</w:t>
      </w:r>
    </w:p>
    <w:p w:rsidR="000E68A2" w:rsidRDefault="000E68A2">
      <w:pPr>
        <w:pStyle w:val="BodyText"/>
        <w:kinsoku w:val="0"/>
        <w:overflowPunct w:val="0"/>
        <w:spacing w:before="11"/>
        <w:rPr>
          <w:sz w:val="17"/>
          <w:szCs w:val="17"/>
        </w:rPr>
      </w:pPr>
      <w:r>
        <w:rPr>
          <w:noProof/>
        </w:rPr>
        <mc:AlternateContent>
          <mc:Choice Requires="wps">
            <w:drawing>
              <wp:anchor distT="0" distB="0" distL="0" distR="0" simplePos="0" relativeHeight="251673600" behindDoc="0" locked="0" layoutInCell="0" allowOverlap="1">
                <wp:simplePos x="0" y="0"/>
                <wp:positionH relativeFrom="page">
                  <wp:posOffset>1315085</wp:posOffset>
                </wp:positionH>
                <wp:positionV relativeFrom="paragraph">
                  <wp:posOffset>168910</wp:posOffset>
                </wp:positionV>
                <wp:extent cx="5542915" cy="12700"/>
                <wp:effectExtent l="0" t="0" r="0" b="0"/>
                <wp:wrapTopAndBottom/>
                <wp:docPr id="22"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915" cy="12700"/>
                        </a:xfrm>
                        <a:custGeom>
                          <a:avLst/>
                          <a:gdLst>
                            <a:gd name="T0" fmla="*/ 0 w 8729"/>
                            <a:gd name="T1" fmla="*/ 0 h 20"/>
                            <a:gd name="T2" fmla="*/ 8729 w 8729"/>
                            <a:gd name="T3" fmla="*/ 0 h 20"/>
                          </a:gdLst>
                          <a:ahLst/>
                          <a:cxnLst>
                            <a:cxn ang="0">
                              <a:pos x="T0" y="T1"/>
                            </a:cxn>
                            <a:cxn ang="0">
                              <a:pos x="T2" y="T3"/>
                            </a:cxn>
                          </a:cxnLst>
                          <a:rect l="0" t="0" r="r" b="b"/>
                          <a:pathLst>
                            <a:path w="8729" h="20">
                              <a:moveTo>
                                <a:pt x="0" y="0"/>
                              </a:moveTo>
                              <a:lnTo>
                                <a:pt x="872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CFA691" id="Freeform 58"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13.3pt,540pt,13.3pt" coordsize="8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" o:allowincell="f" filled="f" strokeweight=".27481mm">
                <v:path arrowok="t" o:connecttype="custom" o:connectlocs="0,0;5542915,0" o:connectangles="0,0"/>
                <w10:wrap type="topAndBottom" anchorx="page"/>
              </v:polyline>
            </w:pict>
          </mc:Fallback>
        </mc:AlternateContent>
      </w:r>
      <w:r>
        <w:rPr>
          <w:noProof/>
        </w:rPr>
        <mc:AlternateContent>
          <mc:Choice Requires="wps">
            <w:drawing>
              <wp:anchor distT="0" distB="0" distL="0" distR="0" simplePos="0" relativeHeight="251674624" behindDoc="0" locked="0" layoutInCell="0" allowOverlap="1">
                <wp:simplePos x="0" y="0"/>
                <wp:positionH relativeFrom="page">
                  <wp:posOffset>1315085</wp:posOffset>
                </wp:positionH>
                <wp:positionV relativeFrom="paragraph">
                  <wp:posOffset>354965</wp:posOffset>
                </wp:positionV>
                <wp:extent cx="5542915" cy="12700"/>
                <wp:effectExtent l="0" t="0" r="0" b="0"/>
                <wp:wrapTopAndBottom/>
                <wp:docPr id="21"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915" cy="12700"/>
                        </a:xfrm>
                        <a:custGeom>
                          <a:avLst/>
                          <a:gdLst>
                            <a:gd name="T0" fmla="*/ 0 w 8729"/>
                            <a:gd name="T1" fmla="*/ 0 h 20"/>
                            <a:gd name="T2" fmla="*/ 8729 w 8729"/>
                            <a:gd name="T3" fmla="*/ 0 h 20"/>
                          </a:gdLst>
                          <a:ahLst/>
                          <a:cxnLst>
                            <a:cxn ang="0">
                              <a:pos x="T0" y="T1"/>
                            </a:cxn>
                            <a:cxn ang="0">
                              <a:pos x="T2" y="T3"/>
                            </a:cxn>
                          </a:cxnLst>
                          <a:rect l="0" t="0" r="r" b="b"/>
                          <a:pathLst>
                            <a:path w="8729" h="20">
                              <a:moveTo>
                                <a:pt x="0" y="0"/>
                              </a:moveTo>
                              <a:lnTo>
                                <a:pt x="872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30BB4E" id="Freeform 59"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27.95pt,540pt,27.95pt" coordsize="8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" o:allowincell="f" filled="f" strokeweight=".27481mm">
                <v:path arrowok="t" o:connecttype="custom" o:connectlocs="0,0;5542915,0" o:connectangles="0,0"/>
                <w10:wrap type="topAndBottom" anchorx="page"/>
              </v:polyline>
            </w:pict>
          </mc:Fallback>
        </mc:AlternateContent>
      </w:r>
      <w:r>
        <w:rPr>
          <w:noProof/>
        </w:rPr>
        <mc:AlternateContent>
          <mc:Choice Requires="wps">
            <w:drawing>
              <wp:anchor distT="0" distB="0" distL="0" distR="0" simplePos="0" relativeHeight="251675648" behindDoc="0" locked="0" layoutInCell="0" allowOverlap="1">
                <wp:simplePos x="0" y="0"/>
                <wp:positionH relativeFrom="page">
                  <wp:posOffset>1315085</wp:posOffset>
                </wp:positionH>
                <wp:positionV relativeFrom="paragraph">
                  <wp:posOffset>541020</wp:posOffset>
                </wp:positionV>
                <wp:extent cx="5542915" cy="12700"/>
                <wp:effectExtent l="0" t="0" r="0" b="0"/>
                <wp:wrapTopAndBottom/>
                <wp:docPr id="2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915" cy="12700"/>
                        </a:xfrm>
                        <a:custGeom>
                          <a:avLst/>
                          <a:gdLst>
                            <a:gd name="T0" fmla="*/ 0 w 8729"/>
                            <a:gd name="T1" fmla="*/ 0 h 20"/>
                            <a:gd name="T2" fmla="*/ 8729 w 8729"/>
                            <a:gd name="T3" fmla="*/ 0 h 20"/>
                          </a:gdLst>
                          <a:ahLst/>
                          <a:cxnLst>
                            <a:cxn ang="0">
                              <a:pos x="T0" y="T1"/>
                            </a:cxn>
                            <a:cxn ang="0">
                              <a:pos x="T2" y="T3"/>
                            </a:cxn>
                          </a:cxnLst>
                          <a:rect l="0" t="0" r="r" b="b"/>
                          <a:pathLst>
                            <a:path w="8729" h="20">
                              <a:moveTo>
                                <a:pt x="0" y="0"/>
                              </a:moveTo>
                              <a:lnTo>
                                <a:pt x="872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B3AAED" id="Freeform 60"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42.6pt,540pt,42.6pt" coordsize="8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" o:allowincell="f" filled="f" strokeweight=".27481mm">
                <v:path arrowok="t" o:connecttype="custom" o:connectlocs="0,0;5542915,0" o:connectangles="0,0"/>
                <w10:wrap type="topAndBottom" anchorx="page"/>
              </v:polyline>
            </w:pict>
          </mc:Fallback>
        </mc:AlternateContent>
      </w:r>
      <w:r>
        <w:rPr>
          <w:noProof/>
        </w:rPr>
        <mc:AlternateContent>
          <mc:Choice Requires="wps">
            <w:drawing>
              <wp:anchor distT="0" distB="0" distL="0" distR="0" simplePos="0" relativeHeight="251676672" behindDoc="0" locked="0" layoutInCell="0" allowOverlap="1">
                <wp:simplePos x="0" y="0"/>
                <wp:positionH relativeFrom="page">
                  <wp:posOffset>1315085</wp:posOffset>
                </wp:positionH>
                <wp:positionV relativeFrom="paragraph">
                  <wp:posOffset>727075</wp:posOffset>
                </wp:positionV>
                <wp:extent cx="5542915" cy="12700"/>
                <wp:effectExtent l="0" t="0" r="0" b="0"/>
                <wp:wrapTopAndBottom/>
                <wp:docPr id="19"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915" cy="12700"/>
                        </a:xfrm>
                        <a:custGeom>
                          <a:avLst/>
                          <a:gdLst>
                            <a:gd name="T0" fmla="*/ 0 w 8729"/>
                            <a:gd name="T1" fmla="*/ 0 h 20"/>
                            <a:gd name="T2" fmla="*/ 8729 w 8729"/>
                            <a:gd name="T3" fmla="*/ 0 h 20"/>
                          </a:gdLst>
                          <a:ahLst/>
                          <a:cxnLst>
                            <a:cxn ang="0">
                              <a:pos x="T0" y="T1"/>
                            </a:cxn>
                            <a:cxn ang="0">
                              <a:pos x="T2" y="T3"/>
                            </a:cxn>
                          </a:cxnLst>
                          <a:rect l="0" t="0" r="r" b="b"/>
                          <a:pathLst>
                            <a:path w="8729" h="20">
                              <a:moveTo>
                                <a:pt x="0" y="0"/>
                              </a:moveTo>
                              <a:lnTo>
                                <a:pt x="872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52543A" id="Freeform 61"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57.25pt,540pt,57.25pt" coordsize="8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" o:allowincell="f" filled="f" strokeweight=".27481mm">
                <v:path arrowok="t" o:connecttype="custom" o:connectlocs="0,0;5542915,0" o:connectangles="0,0"/>
                <w10:wrap type="topAndBottom" anchorx="page"/>
              </v:polyline>
            </w:pict>
          </mc:Fallback>
        </mc:AlternateContent>
      </w:r>
      <w:r>
        <w:rPr>
          <w:noProof/>
        </w:rPr>
        <mc:AlternateContent>
          <mc:Choice Requires="wps">
            <w:drawing>
              <wp:anchor distT="0" distB="0" distL="0" distR="0" simplePos="0" relativeHeight="251677696" behindDoc="0" locked="0" layoutInCell="0" allowOverlap="1">
                <wp:simplePos x="0" y="0"/>
                <wp:positionH relativeFrom="page">
                  <wp:posOffset>1315085</wp:posOffset>
                </wp:positionH>
                <wp:positionV relativeFrom="paragraph">
                  <wp:posOffset>912495</wp:posOffset>
                </wp:positionV>
                <wp:extent cx="5542915" cy="12700"/>
                <wp:effectExtent l="0" t="0" r="0" b="0"/>
                <wp:wrapTopAndBottom/>
                <wp:docPr id="18"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915" cy="12700"/>
                        </a:xfrm>
                        <a:custGeom>
                          <a:avLst/>
                          <a:gdLst>
                            <a:gd name="T0" fmla="*/ 0 w 8729"/>
                            <a:gd name="T1" fmla="*/ 0 h 20"/>
                            <a:gd name="T2" fmla="*/ 8729 w 8729"/>
                            <a:gd name="T3" fmla="*/ 0 h 20"/>
                          </a:gdLst>
                          <a:ahLst/>
                          <a:cxnLst>
                            <a:cxn ang="0">
                              <a:pos x="T0" y="T1"/>
                            </a:cxn>
                            <a:cxn ang="0">
                              <a:pos x="T2" y="T3"/>
                            </a:cxn>
                          </a:cxnLst>
                          <a:rect l="0" t="0" r="r" b="b"/>
                          <a:pathLst>
                            <a:path w="8729" h="20">
                              <a:moveTo>
                                <a:pt x="0" y="0"/>
                              </a:moveTo>
                              <a:lnTo>
                                <a:pt x="872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253E87" id="Freeform 62"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71.85pt,540pt,71.85pt" coordsize="8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" o:allowincell="f" filled="f" strokeweight=".27481mm">
                <v:path arrowok="t" o:connecttype="custom" o:connectlocs="0,0;5542915,0" o:connectangles="0,0"/>
                <w10:wrap type="topAndBottom" anchorx="page"/>
              </v:polyline>
            </w:pict>
          </mc:Fallback>
        </mc:AlternateContent>
      </w:r>
      <w:r>
        <w:rPr>
          <w:noProof/>
        </w:rPr>
        <mc:AlternateContent>
          <mc:Choice Requires="wps">
            <w:drawing>
              <wp:anchor distT="0" distB="0" distL="0" distR="0" simplePos="0" relativeHeight="251678720" behindDoc="0" locked="0" layoutInCell="0" allowOverlap="1">
                <wp:simplePos x="0" y="0"/>
                <wp:positionH relativeFrom="page">
                  <wp:posOffset>1315085</wp:posOffset>
                </wp:positionH>
                <wp:positionV relativeFrom="paragraph">
                  <wp:posOffset>1098550</wp:posOffset>
                </wp:positionV>
                <wp:extent cx="5542915" cy="12700"/>
                <wp:effectExtent l="0" t="0" r="0" b="0"/>
                <wp:wrapTopAndBottom/>
                <wp:docPr id="17"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915" cy="12700"/>
                        </a:xfrm>
                        <a:custGeom>
                          <a:avLst/>
                          <a:gdLst>
                            <a:gd name="T0" fmla="*/ 0 w 8729"/>
                            <a:gd name="T1" fmla="*/ 0 h 20"/>
                            <a:gd name="T2" fmla="*/ 8729 w 8729"/>
                            <a:gd name="T3" fmla="*/ 0 h 20"/>
                          </a:gdLst>
                          <a:ahLst/>
                          <a:cxnLst>
                            <a:cxn ang="0">
                              <a:pos x="T0" y="T1"/>
                            </a:cxn>
                            <a:cxn ang="0">
                              <a:pos x="T2" y="T3"/>
                            </a:cxn>
                          </a:cxnLst>
                          <a:rect l="0" t="0" r="r" b="b"/>
                          <a:pathLst>
                            <a:path w="8729" h="20">
                              <a:moveTo>
                                <a:pt x="0" y="0"/>
                              </a:moveTo>
                              <a:lnTo>
                                <a:pt x="872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9B71D6" id="Freeform 63"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86.5pt,540pt,86.5pt" coordsize="8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" o:allowincell="f" filled="f" strokeweight=".27481mm">
                <v:path arrowok="t" o:connecttype="custom" o:connectlocs="0,0;5542915,0" o:connectangles="0,0"/>
                <w10:wrap type="topAndBottom" anchorx="page"/>
              </v:polyline>
            </w:pict>
          </mc:Fallback>
        </mc:AlternateContent>
      </w:r>
      <w:r>
        <w:rPr>
          <w:noProof/>
        </w:rPr>
        <mc:AlternateContent>
          <mc:Choice Requires="wps">
            <w:drawing>
              <wp:anchor distT="0" distB="0" distL="0" distR="0" simplePos="0" relativeHeight="251679744" behindDoc="0" locked="0" layoutInCell="0" allowOverlap="1">
                <wp:simplePos x="0" y="0"/>
                <wp:positionH relativeFrom="page">
                  <wp:posOffset>1315085</wp:posOffset>
                </wp:positionH>
                <wp:positionV relativeFrom="paragraph">
                  <wp:posOffset>1284605</wp:posOffset>
                </wp:positionV>
                <wp:extent cx="5542915" cy="12700"/>
                <wp:effectExtent l="0" t="0" r="0" b="0"/>
                <wp:wrapTopAndBottom/>
                <wp:docPr id="16"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915" cy="12700"/>
                        </a:xfrm>
                        <a:custGeom>
                          <a:avLst/>
                          <a:gdLst>
                            <a:gd name="T0" fmla="*/ 0 w 8729"/>
                            <a:gd name="T1" fmla="*/ 0 h 20"/>
                            <a:gd name="T2" fmla="*/ 8729 w 8729"/>
                            <a:gd name="T3" fmla="*/ 0 h 20"/>
                          </a:gdLst>
                          <a:ahLst/>
                          <a:cxnLst>
                            <a:cxn ang="0">
                              <a:pos x="T0" y="T1"/>
                            </a:cxn>
                            <a:cxn ang="0">
                              <a:pos x="T2" y="T3"/>
                            </a:cxn>
                          </a:cxnLst>
                          <a:rect l="0" t="0" r="r" b="b"/>
                          <a:pathLst>
                            <a:path w="8729" h="20">
                              <a:moveTo>
                                <a:pt x="0" y="0"/>
                              </a:moveTo>
                              <a:lnTo>
                                <a:pt x="872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A6AC11" id="Freeform 64"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101.15pt,540pt,101.15pt" coordsize="8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" o:allowincell="f" filled="f" strokeweight=".27481mm">
                <v:path arrowok="t" o:connecttype="custom" o:connectlocs="0,0;5542915,0" o:connectangles="0,0"/>
                <w10:wrap type="topAndBottom" anchorx="page"/>
              </v:polyline>
            </w:pict>
          </mc:Fallback>
        </mc:AlternateContent>
      </w:r>
      <w:r>
        <w:rPr>
          <w:noProof/>
        </w:rPr>
        <mc:AlternateContent>
          <mc:Choice Requires="wps">
            <w:drawing>
              <wp:anchor distT="0" distB="0" distL="0" distR="0" simplePos="0" relativeHeight="251680768" behindDoc="0" locked="0" layoutInCell="0" allowOverlap="1">
                <wp:simplePos x="0" y="0"/>
                <wp:positionH relativeFrom="page">
                  <wp:posOffset>1315085</wp:posOffset>
                </wp:positionH>
                <wp:positionV relativeFrom="paragraph">
                  <wp:posOffset>1470660</wp:posOffset>
                </wp:positionV>
                <wp:extent cx="5542915" cy="12700"/>
                <wp:effectExtent l="0" t="0" r="0" b="0"/>
                <wp:wrapTopAndBottom/>
                <wp:docPr id="1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915" cy="12700"/>
                        </a:xfrm>
                        <a:custGeom>
                          <a:avLst/>
                          <a:gdLst>
                            <a:gd name="T0" fmla="*/ 0 w 8729"/>
                            <a:gd name="T1" fmla="*/ 0 h 20"/>
                            <a:gd name="T2" fmla="*/ 8729 w 8729"/>
                            <a:gd name="T3" fmla="*/ 0 h 20"/>
                          </a:gdLst>
                          <a:ahLst/>
                          <a:cxnLst>
                            <a:cxn ang="0">
                              <a:pos x="T0" y="T1"/>
                            </a:cxn>
                            <a:cxn ang="0">
                              <a:pos x="T2" y="T3"/>
                            </a:cxn>
                          </a:cxnLst>
                          <a:rect l="0" t="0" r="r" b="b"/>
                          <a:pathLst>
                            <a:path w="8729" h="20">
                              <a:moveTo>
                                <a:pt x="0" y="0"/>
                              </a:moveTo>
                              <a:lnTo>
                                <a:pt x="872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190EFB" id="Freeform 65"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115.8pt,540pt,115.8pt" coordsize="8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" o:allowincell="f" filled="f" strokeweight=".27481mm">
                <v:path arrowok="t" o:connecttype="custom" o:connectlocs="0,0;5542915,0" o:connectangles="0,0"/>
                <w10:wrap type="topAndBottom" anchorx="page"/>
              </v:polyline>
            </w:pict>
          </mc:Fallback>
        </mc:AlternateContent>
      </w:r>
      <w:r>
        <w:rPr>
          <w:noProof/>
        </w:rPr>
        <mc:AlternateContent>
          <mc:Choice Requires="wps">
            <w:drawing>
              <wp:anchor distT="0" distB="0" distL="0" distR="0" simplePos="0" relativeHeight="251681792" behindDoc="0" locked="0" layoutInCell="0" allowOverlap="1">
                <wp:simplePos x="0" y="0"/>
                <wp:positionH relativeFrom="page">
                  <wp:posOffset>1315085</wp:posOffset>
                </wp:positionH>
                <wp:positionV relativeFrom="paragraph">
                  <wp:posOffset>1656715</wp:posOffset>
                </wp:positionV>
                <wp:extent cx="5542915" cy="12700"/>
                <wp:effectExtent l="0" t="0" r="0" b="0"/>
                <wp:wrapTopAndBottom/>
                <wp:docPr id="14"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915" cy="12700"/>
                        </a:xfrm>
                        <a:custGeom>
                          <a:avLst/>
                          <a:gdLst>
                            <a:gd name="T0" fmla="*/ 0 w 8729"/>
                            <a:gd name="T1" fmla="*/ 0 h 20"/>
                            <a:gd name="T2" fmla="*/ 8729 w 8729"/>
                            <a:gd name="T3" fmla="*/ 0 h 20"/>
                          </a:gdLst>
                          <a:ahLst/>
                          <a:cxnLst>
                            <a:cxn ang="0">
                              <a:pos x="T0" y="T1"/>
                            </a:cxn>
                            <a:cxn ang="0">
                              <a:pos x="T2" y="T3"/>
                            </a:cxn>
                          </a:cxnLst>
                          <a:rect l="0" t="0" r="r" b="b"/>
                          <a:pathLst>
                            <a:path w="8729" h="20">
                              <a:moveTo>
                                <a:pt x="0" y="0"/>
                              </a:moveTo>
                              <a:lnTo>
                                <a:pt x="872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A9C8C5" id="Freeform 66"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130.45pt,540pt,130.45pt" coordsize="8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" o:allowincell="f" filled="f" strokeweight=".27481mm">
                <v:path arrowok="t" o:connecttype="custom" o:connectlocs="0,0;5542915,0" o:connectangles="0,0"/>
                <w10:wrap type="topAndBottom" anchorx="page"/>
              </v:polyline>
            </w:pict>
          </mc:Fallback>
        </mc:AlternateContent>
      </w:r>
      <w:r>
        <w:rPr>
          <w:noProof/>
        </w:rPr>
        <mc:AlternateContent>
          <mc:Choice Requires="wps">
            <w:drawing>
              <wp:anchor distT="0" distB="0" distL="0" distR="0" simplePos="0" relativeHeight="251682816" behindDoc="0" locked="0" layoutInCell="0" allowOverlap="1">
                <wp:simplePos x="0" y="0"/>
                <wp:positionH relativeFrom="page">
                  <wp:posOffset>1315085</wp:posOffset>
                </wp:positionH>
                <wp:positionV relativeFrom="paragraph">
                  <wp:posOffset>1842135</wp:posOffset>
                </wp:positionV>
                <wp:extent cx="5542915" cy="12700"/>
                <wp:effectExtent l="0" t="0" r="0" b="0"/>
                <wp:wrapTopAndBottom/>
                <wp:docPr id="13"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915" cy="12700"/>
                        </a:xfrm>
                        <a:custGeom>
                          <a:avLst/>
                          <a:gdLst>
                            <a:gd name="T0" fmla="*/ 0 w 8729"/>
                            <a:gd name="T1" fmla="*/ 0 h 20"/>
                            <a:gd name="T2" fmla="*/ 8729 w 8729"/>
                            <a:gd name="T3" fmla="*/ 0 h 20"/>
                          </a:gdLst>
                          <a:ahLst/>
                          <a:cxnLst>
                            <a:cxn ang="0">
                              <a:pos x="T0" y="T1"/>
                            </a:cxn>
                            <a:cxn ang="0">
                              <a:pos x="T2" y="T3"/>
                            </a:cxn>
                          </a:cxnLst>
                          <a:rect l="0" t="0" r="r" b="b"/>
                          <a:pathLst>
                            <a:path w="8729" h="20">
                              <a:moveTo>
                                <a:pt x="0" y="0"/>
                              </a:moveTo>
                              <a:lnTo>
                                <a:pt x="872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08B049" id="Freeform 67"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145.05pt,540pt,145.05pt" coordsize="8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" o:allowincell="f" filled="f" strokeweight=".27481mm">
                <v:path arrowok="t" o:connecttype="custom" o:connectlocs="0,0;5542915,0" o:connectangles="0,0"/>
                <w10:wrap type="topAndBottom" anchorx="page"/>
              </v:polyline>
            </w:pict>
          </mc:Fallback>
        </mc:AlternateContent>
      </w:r>
      <w:r>
        <w:rPr>
          <w:noProof/>
        </w:rPr>
        <mc:AlternateContent>
          <mc:Choice Requires="wps">
            <w:drawing>
              <wp:anchor distT="0" distB="0" distL="0" distR="0" simplePos="0" relativeHeight="251683840" behindDoc="0" locked="0" layoutInCell="0" allowOverlap="1">
                <wp:simplePos x="0" y="0"/>
                <wp:positionH relativeFrom="page">
                  <wp:posOffset>1315085</wp:posOffset>
                </wp:positionH>
                <wp:positionV relativeFrom="paragraph">
                  <wp:posOffset>2028190</wp:posOffset>
                </wp:positionV>
                <wp:extent cx="5542915" cy="12700"/>
                <wp:effectExtent l="0" t="0" r="0" b="0"/>
                <wp:wrapTopAndBottom/>
                <wp:docPr id="12"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915" cy="12700"/>
                        </a:xfrm>
                        <a:custGeom>
                          <a:avLst/>
                          <a:gdLst>
                            <a:gd name="T0" fmla="*/ 0 w 8729"/>
                            <a:gd name="T1" fmla="*/ 0 h 20"/>
                            <a:gd name="T2" fmla="*/ 8729 w 8729"/>
                            <a:gd name="T3" fmla="*/ 0 h 20"/>
                          </a:gdLst>
                          <a:ahLst/>
                          <a:cxnLst>
                            <a:cxn ang="0">
                              <a:pos x="T0" y="T1"/>
                            </a:cxn>
                            <a:cxn ang="0">
                              <a:pos x="T2" y="T3"/>
                            </a:cxn>
                          </a:cxnLst>
                          <a:rect l="0" t="0" r="r" b="b"/>
                          <a:pathLst>
                            <a:path w="8729" h="20">
                              <a:moveTo>
                                <a:pt x="0" y="0"/>
                              </a:moveTo>
                              <a:lnTo>
                                <a:pt x="872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408FEE" id="Freeform 68"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159.7pt,540pt,159.7pt" coordsize="8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" o:allowincell="f" filled="f" strokeweight=".27481mm">
                <v:path arrowok="t" o:connecttype="custom" o:connectlocs="0,0;5542915,0" o:connectangles="0,0"/>
                <w10:wrap type="topAndBottom" anchorx="page"/>
              </v:polyline>
            </w:pict>
          </mc:Fallback>
        </mc:AlternateContent>
      </w:r>
      <w:r>
        <w:rPr>
          <w:noProof/>
        </w:rPr>
        <mc:AlternateContent>
          <mc:Choice Requires="wps">
            <w:drawing>
              <wp:anchor distT="0" distB="0" distL="0" distR="0" simplePos="0" relativeHeight="251684864" behindDoc="0" locked="0" layoutInCell="0" allowOverlap="1">
                <wp:simplePos x="0" y="0"/>
                <wp:positionH relativeFrom="page">
                  <wp:posOffset>1315085</wp:posOffset>
                </wp:positionH>
                <wp:positionV relativeFrom="paragraph">
                  <wp:posOffset>2214245</wp:posOffset>
                </wp:positionV>
                <wp:extent cx="5542915" cy="12700"/>
                <wp:effectExtent l="0" t="0" r="0" b="0"/>
                <wp:wrapTopAndBottom/>
                <wp:docPr id="11"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915" cy="12700"/>
                        </a:xfrm>
                        <a:custGeom>
                          <a:avLst/>
                          <a:gdLst>
                            <a:gd name="T0" fmla="*/ 0 w 8729"/>
                            <a:gd name="T1" fmla="*/ 0 h 20"/>
                            <a:gd name="T2" fmla="*/ 8729 w 8729"/>
                            <a:gd name="T3" fmla="*/ 0 h 20"/>
                          </a:gdLst>
                          <a:ahLst/>
                          <a:cxnLst>
                            <a:cxn ang="0">
                              <a:pos x="T0" y="T1"/>
                            </a:cxn>
                            <a:cxn ang="0">
                              <a:pos x="T2" y="T3"/>
                            </a:cxn>
                          </a:cxnLst>
                          <a:rect l="0" t="0" r="r" b="b"/>
                          <a:pathLst>
                            <a:path w="8729" h="20">
                              <a:moveTo>
                                <a:pt x="0" y="0"/>
                              </a:moveTo>
                              <a:lnTo>
                                <a:pt x="872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F8DBE5" id="Freeform 69"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174.35pt,540pt,174.35pt" coordsize="8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" o:allowincell="f" filled="f" strokeweight=".27481mm">
                <v:path arrowok="t" o:connecttype="custom" o:connectlocs="0,0;5542915,0" o:connectangles="0,0"/>
                <w10:wrap type="topAndBottom" anchorx="page"/>
              </v:polyline>
            </w:pict>
          </mc:Fallback>
        </mc:AlternateContent>
      </w:r>
      <w:r>
        <w:rPr>
          <w:noProof/>
        </w:rPr>
        <mc:AlternateContent>
          <mc:Choice Requires="wps">
            <w:drawing>
              <wp:anchor distT="0" distB="0" distL="0" distR="0" simplePos="0" relativeHeight="251685888" behindDoc="0" locked="0" layoutInCell="0" allowOverlap="1">
                <wp:simplePos x="0" y="0"/>
                <wp:positionH relativeFrom="page">
                  <wp:posOffset>1315085</wp:posOffset>
                </wp:positionH>
                <wp:positionV relativeFrom="paragraph">
                  <wp:posOffset>2400300</wp:posOffset>
                </wp:positionV>
                <wp:extent cx="5542915" cy="12700"/>
                <wp:effectExtent l="0" t="0" r="0" b="0"/>
                <wp:wrapTopAndBottom/>
                <wp:docPr id="10"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915" cy="12700"/>
                        </a:xfrm>
                        <a:custGeom>
                          <a:avLst/>
                          <a:gdLst>
                            <a:gd name="T0" fmla="*/ 0 w 8729"/>
                            <a:gd name="T1" fmla="*/ 0 h 20"/>
                            <a:gd name="T2" fmla="*/ 8729 w 8729"/>
                            <a:gd name="T3" fmla="*/ 0 h 20"/>
                          </a:gdLst>
                          <a:ahLst/>
                          <a:cxnLst>
                            <a:cxn ang="0">
                              <a:pos x="T0" y="T1"/>
                            </a:cxn>
                            <a:cxn ang="0">
                              <a:pos x="T2" y="T3"/>
                            </a:cxn>
                          </a:cxnLst>
                          <a:rect l="0" t="0" r="r" b="b"/>
                          <a:pathLst>
                            <a:path w="8729" h="20">
                              <a:moveTo>
                                <a:pt x="0" y="0"/>
                              </a:moveTo>
                              <a:lnTo>
                                <a:pt x="872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9457C3" id="Freeform 70"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189pt,540pt,189pt" coordsize="8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" o:allowincell="f" filled="f" strokeweight=".27481mm">
                <v:path arrowok="t" o:connecttype="custom" o:connectlocs="0,0;5542915,0" o:connectangles="0,0"/>
                <w10:wrap type="topAndBottom" anchorx="page"/>
              </v:polyline>
            </w:pict>
          </mc:Fallback>
        </mc:AlternateContent>
      </w:r>
      <w:r>
        <w:rPr>
          <w:noProof/>
        </w:rPr>
        <mc:AlternateContent>
          <mc:Choice Requires="wps">
            <w:drawing>
              <wp:anchor distT="0" distB="0" distL="0" distR="0" simplePos="0" relativeHeight="251686912" behindDoc="0" locked="0" layoutInCell="0" allowOverlap="1">
                <wp:simplePos x="0" y="0"/>
                <wp:positionH relativeFrom="page">
                  <wp:posOffset>1315085</wp:posOffset>
                </wp:positionH>
                <wp:positionV relativeFrom="paragraph">
                  <wp:posOffset>2587625</wp:posOffset>
                </wp:positionV>
                <wp:extent cx="5542915" cy="12700"/>
                <wp:effectExtent l="0" t="0" r="0" b="0"/>
                <wp:wrapTopAndBottom/>
                <wp:docPr id="9"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915" cy="12700"/>
                        </a:xfrm>
                        <a:custGeom>
                          <a:avLst/>
                          <a:gdLst>
                            <a:gd name="T0" fmla="*/ 0 w 8729"/>
                            <a:gd name="T1" fmla="*/ 0 h 20"/>
                            <a:gd name="T2" fmla="*/ 8729 w 8729"/>
                            <a:gd name="T3" fmla="*/ 0 h 20"/>
                          </a:gdLst>
                          <a:ahLst/>
                          <a:cxnLst>
                            <a:cxn ang="0">
                              <a:pos x="T0" y="T1"/>
                            </a:cxn>
                            <a:cxn ang="0">
                              <a:pos x="T2" y="T3"/>
                            </a:cxn>
                          </a:cxnLst>
                          <a:rect l="0" t="0" r="r" b="b"/>
                          <a:pathLst>
                            <a:path w="8729" h="20">
                              <a:moveTo>
                                <a:pt x="0" y="0"/>
                              </a:moveTo>
                              <a:lnTo>
                                <a:pt x="872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C47010" id="Freeform 71"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203.75pt,540pt,203.75pt" coordsize="8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" o:allowincell="f" filled="f" strokeweight=".27481mm">
                <v:path arrowok="t" o:connecttype="custom" o:connectlocs="0,0;5542915,0" o:connectangles="0,0"/>
                <w10:wrap type="topAndBottom" anchorx="page"/>
              </v:polyline>
            </w:pict>
          </mc:Fallback>
        </mc:AlternateContent>
      </w:r>
      <w:r>
        <w:rPr>
          <w:noProof/>
        </w:rPr>
        <mc:AlternateContent>
          <mc:Choice Requires="wps">
            <w:drawing>
              <wp:anchor distT="0" distB="0" distL="0" distR="0" simplePos="0" relativeHeight="251687936" behindDoc="0" locked="0" layoutInCell="0" allowOverlap="1">
                <wp:simplePos x="0" y="0"/>
                <wp:positionH relativeFrom="page">
                  <wp:posOffset>1315085</wp:posOffset>
                </wp:positionH>
                <wp:positionV relativeFrom="paragraph">
                  <wp:posOffset>2773680</wp:posOffset>
                </wp:positionV>
                <wp:extent cx="5542915" cy="12700"/>
                <wp:effectExtent l="0" t="0" r="0" b="0"/>
                <wp:wrapTopAndBottom/>
                <wp:docPr id="8"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915" cy="12700"/>
                        </a:xfrm>
                        <a:custGeom>
                          <a:avLst/>
                          <a:gdLst>
                            <a:gd name="T0" fmla="*/ 0 w 8729"/>
                            <a:gd name="T1" fmla="*/ 0 h 20"/>
                            <a:gd name="T2" fmla="*/ 8729 w 8729"/>
                            <a:gd name="T3" fmla="*/ 0 h 20"/>
                          </a:gdLst>
                          <a:ahLst/>
                          <a:cxnLst>
                            <a:cxn ang="0">
                              <a:pos x="T0" y="T1"/>
                            </a:cxn>
                            <a:cxn ang="0">
                              <a:pos x="T2" y="T3"/>
                            </a:cxn>
                          </a:cxnLst>
                          <a:rect l="0" t="0" r="r" b="b"/>
                          <a:pathLst>
                            <a:path w="8729" h="20">
                              <a:moveTo>
                                <a:pt x="0" y="0"/>
                              </a:moveTo>
                              <a:lnTo>
                                <a:pt x="872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46D40C" id="Freeform 72"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218.4pt,540pt,218.4pt" coordsize="8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" o:allowincell="f" filled="f" strokeweight=".27481mm">
                <v:path arrowok="t" o:connecttype="custom" o:connectlocs="0,0;5542915,0" o:connectangles="0,0"/>
                <w10:wrap type="topAndBottom" anchorx="page"/>
              </v:polyline>
            </w:pict>
          </mc:Fallback>
        </mc:AlternateContent>
      </w:r>
      <w:r>
        <w:rPr>
          <w:noProof/>
        </w:rPr>
        <mc:AlternateContent>
          <mc:Choice Requires="wps">
            <w:drawing>
              <wp:anchor distT="0" distB="0" distL="0" distR="0" simplePos="0" relativeHeight="251688960" behindDoc="0" locked="0" layoutInCell="0" allowOverlap="1">
                <wp:simplePos x="0" y="0"/>
                <wp:positionH relativeFrom="page">
                  <wp:posOffset>1315085</wp:posOffset>
                </wp:positionH>
                <wp:positionV relativeFrom="paragraph">
                  <wp:posOffset>2959735</wp:posOffset>
                </wp:positionV>
                <wp:extent cx="5542915" cy="12700"/>
                <wp:effectExtent l="0" t="0" r="0" b="0"/>
                <wp:wrapTopAndBottom/>
                <wp:docPr id="7"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915" cy="12700"/>
                        </a:xfrm>
                        <a:custGeom>
                          <a:avLst/>
                          <a:gdLst>
                            <a:gd name="T0" fmla="*/ 0 w 8729"/>
                            <a:gd name="T1" fmla="*/ 0 h 20"/>
                            <a:gd name="T2" fmla="*/ 8729 w 8729"/>
                            <a:gd name="T3" fmla="*/ 0 h 20"/>
                          </a:gdLst>
                          <a:ahLst/>
                          <a:cxnLst>
                            <a:cxn ang="0">
                              <a:pos x="T0" y="T1"/>
                            </a:cxn>
                            <a:cxn ang="0">
                              <a:pos x="T2" y="T3"/>
                            </a:cxn>
                          </a:cxnLst>
                          <a:rect l="0" t="0" r="r" b="b"/>
                          <a:pathLst>
                            <a:path w="8729" h="20">
                              <a:moveTo>
                                <a:pt x="0" y="0"/>
                              </a:moveTo>
                              <a:lnTo>
                                <a:pt x="872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CF88A9" id="Freeform 73"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233.05pt,540pt,233.05pt" coordsize="8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" o:allowincell="f" filled="f" strokeweight=".27481mm">
                <v:path arrowok="t" o:connecttype="custom" o:connectlocs="0,0;5542915,0" o:connectangles="0,0"/>
                <w10:wrap type="topAndBottom" anchorx="page"/>
              </v:polyline>
            </w:pict>
          </mc:Fallback>
        </mc:AlternateContent>
      </w:r>
      <w:r>
        <w:rPr>
          <w:noProof/>
        </w:rPr>
        <mc:AlternateContent>
          <mc:Choice Requires="wps">
            <w:drawing>
              <wp:anchor distT="0" distB="0" distL="0" distR="0" simplePos="0" relativeHeight="251689984" behindDoc="0" locked="0" layoutInCell="0" allowOverlap="1">
                <wp:simplePos x="0" y="0"/>
                <wp:positionH relativeFrom="page">
                  <wp:posOffset>1315085</wp:posOffset>
                </wp:positionH>
                <wp:positionV relativeFrom="paragraph">
                  <wp:posOffset>3145155</wp:posOffset>
                </wp:positionV>
                <wp:extent cx="5542915" cy="12700"/>
                <wp:effectExtent l="0" t="0" r="0" b="0"/>
                <wp:wrapTopAndBottom/>
                <wp:docPr id="6"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2915" cy="12700"/>
                        </a:xfrm>
                        <a:custGeom>
                          <a:avLst/>
                          <a:gdLst>
                            <a:gd name="T0" fmla="*/ 0 w 8729"/>
                            <a:gd name="T1" fmla="*/ 0 h 20"/>
                            <a:gd name="T2" fmla="*/ 8729 w 8729"/>
                            <a:gd name="T3" fmla="*/ 0 h 20"/>
                          </a:gdLst>
                          <a:ahLst/>
                          <a:cxnLst>
                            <a:cxn ang="0">
                              <a:pos x="T0" y="T1"/>
                            </a:cxn>
                            <a:cxn ang="0">
                              <a:pos x="T2" y="T3"/>
                            </a:cxn>
                          </a:cxnLst>
                          <a:rect l="0" t="0" r="r" b="b"/>
                          <a:pathLst>
                            <a:path w="8729" h="20">
                              <a:moveTo>
                                <a:pt x="0" y="0"/>
                              </a:moveTo>
                              <a:lnTo>
                                <a:pt x="872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223967" id="Freeform 74"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3.55pt,247.65pt,540pt,247.65pt" coordsize="8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" o:allowincell="f" filled="f" strokeweight=".27481mm">
                <v:path arrowok="t" o:connecttype="custom" o:connectlocs="0,0;5542915,0" o:connectangles="0,0"/>
                <w10:wrap type="topAndBottom" anchorx="page"/>
              </v:polyline>
            </w:pict>
          </mc:Fallback>
        </mc:AlternateContent>
      </w:r>
    </w:p>
    <w:p w:rsidR="000E68A2" w:rsidRDefault="000E68A2">
      <w:pPr>
        <w:pStyle w:val="BodyText"/>
        <w:kinsoku w:val="0"/>
        <w:overflowPunct w:val="0"/>
        <w:spacing w:before="1"/>
        <w:rPr>
          <w:sz w:val="17"/>
          <w:szCs w:val="17"/>
        </w:rPr>
      </w:pPr>
    </w:p>
    <w:p w:rsidR="000E68A2" w:rsidRDefault="000E68A2">
      <w:pPr>
        <w:pStyle w:val="BodyText"/>
        <w:kinsoku w:val="0"/>
        <w:overflowPunct w:val="0"/>
        <w:spacing w:before="1"/>
        <w:rPr>
          <w:sz w:val="17"/>
          <w:szCs w:val="17"/>
        </w:rPr>
      </w:pPr>
    </w:p>
    <w:p w:rsidR="000E68A2" w:rsidRDefault="000E68A2">
      <w:pPr>
        <w:pStyle w:val="BodyText"/>
        <w:kinsoku w:val="0"/>
        <w:overflowPunct w:val="0"/>
        <w:spacing w:before="1"/>
        <w:rPr>
          <w:sz w:val="17"/>
          <w:szCs w:val="17"/>
        </w:rPr>
      </w:pPr>
    </w:p>
    <w:p w:rsidR="000E68A2" w:rsidRDefault="000E68A2">
      <w:pPr>
        <w:pStyle w:val="BodyText"/>
        <w:kinsoku w:val="0"/>
        <w:overflowPunct w:val="0"/>
        <w:rPr>
          <w:sz w:val="17"/>
          <w:szCs w:val="17"/>
        </w:rPr>
      </w:pPr>
    </w:p>
    <w:p w:rsidR="000E68A2" w:rsidRDefault="000E68A2">
      <w:pPr>
        <w:pStyle w:val="BodyText"/>
        <w:kinsoku w:val="0"/>
        <w:overflowPunct w:val="0"/>
        <w:spacing w:before="1"/>
        <w:rPr>
          <w:sz w:val="17"/>
          <w:szCs w:val="17"/>
        </w:rPr>
      </w:pPr>
    </w:p>
    <w:p w:rsidR="000E68A2" w:rsidRDefault="000E68A2">
      <w:pPr>
        <w:pStyle w:val="BodyText"/>
        <w:kinsoku w:val="0"/>
        <w:overflowPunct w:val="0"/>
        <w:spacing w:before="1"/>
        <w:rPr>
          <w:sz w:val="17"/>
          <w:szCs w:val="17"/>
        </w:rPr>
      </w:pPr>
    </w:p>
    <w:p w:rsidR="000E68A2" w:rsidRDefault="000E68A2">
      <w:pPr>
        <w:pStyle w:val="BodyText"/>
        <w:kinsoku w:val="0"/>
        <w:overflowPunct w:val="0"/>
        <w:spacing w:before="1"/>
        <w:rPr>
          <w:sz w:val="17"/>
          <w:szCs w:val="17"/>
        </w:rPr>
      </w:pPr>
    </w:p>
    <w:p w:rsidR="000E68A2" w:rsidRDefault="000E68A2">
      <w:pPr>
        <w:pStyle w:val="BodyText"/>
        <w:kinsoku w:val="0"/>
        <w:overflowPunct w:val="0"/>
        <w:spacing w:before="1"/>
        <w:rPr>
          <w:sz w:val="17"/>
          <w:szCs w:val="17"/>
        </w:rPr>
      </w:pPr>
    </w:p>
    <w:p w:rsidR="000E68A2" w:rsidRDefault="000E68A2">
      <w:pPr>
        <w:pStyle w:val="BodyText"/>
        <w:kinsoku w:val="0"/>
        <w:overflowPunct w:val="0"/>
        <w:rPr>
          <w:sz w:val="17"/>
          <w:szCs w:val="17"/>
        </w:rPr>
      </w:pPr>
    </w:p>
    <w:p w:rsidR="000E68A2" w:rsidRDefault="000E68A2">
      <w:pPr>
        <w:pStyle w:val="BodyText"/>
        <w:kinsoku w:val="0"/>
        <w:overflowPunct w:val="0"/>
        <w:spacing w:before="1"/>
        <w:rPr>
          <w:sz w:val="17"/>
          <w:szCs w:val="17"/>
        </w:rPr>
      </w:pPr>
    </w:p>
    <w:p w:rsidR="000E68A2" w:rsidRDefault="000E68A2">
      <w:pPr>
        <w:pStyle w:val="BodyText"/>
        <w:kinsoku w:val="0"/>
        <w:overflowPunct w:val="0"/>
        <w:spacing w:before="1"/>
        <w:rPr>
          <w:sz w:val="17"/>
          <w:szCs w:val="17"/>
        </w:rPr>
      </w:pPr>
    </w:p>
    <w:p w:rsidR="000E68A2" w:rsidRDefault="000E68A2">
      <w:pPr>
        <w:pStyle w:val="BodyText"/>
        <w:kinsoku w:val="0"/>
        <w:overflowPunct w:val="0"/>
        <w:spacing w:before="1"/>
        <w:rPr>
          <w:sz w:val="17"/>
          <w:szCs w:val="17"/>
        </w:rPr>
      </w:pPr>
    </w:p>
    <w:p w:rsidR="000E68A2" w:rsidRDefault="000E68A2">
      <w:pPr>
        <w:pStyle w:val="BodyText"/>
        <w:kinsoku w:val="0"/>
        <w:overflowPunct w:val="0"/>
        <w:spacing w:before="3"/>
        <w:rPr>
          <w:sz w:val="17"/>
          <w:szCs w:val="17"/>
        </w:rPr>
      </w:pPr>
    </w:p>
    <w:p w:rsidR="000E68A2" w:rsidRDefault="000E68A2">
      <w:pPr>
        <w:pStyle w:val="BodyText"/>
        <w:kinsoku w:val="0"/>
        <w:overflowPunct w:val="0"/>
        <w:spacing w:before="1"/>
        <w:rPr>
          <w:sz w:val="17"/>
          <w:szCs w:val="17"/>
        </w:rPr>
      </w:pPr>
    </w:p>
    <w:p w:rsidR="000E68A2" w:rsidRDefault="000E68A2">
      <w:pPr>
        <w:pStyle w:val="BodyText"/>
        <w:kinsoku w:val="0"/>
        <w:overflowPunct w:val="0"/>
        <w:spacing w:before="1"/>
        <w:rPr>
          <w:sz w:val="17"/>
          <w:szCs w:val="17"/>
        </w:rPr>
      </w:pPr>
    </w:p>
    <w:p w:rsidR="000E68A2" w:rsidRDefault="000E68A2">
      <w:pPr>
        <w:pStyle w:val="BodyText"/>
        <w:kinsoku w:val="0"/>
        <w:overflowPunct w:val="0"/>
        <w:rPr>
          <w:sz w:val="17"/>
          <w:szCs w:val="17"/>
        </w:rPr>
      </w:pPr>
    </w:p>
    <w:p w:rsidR="000E68A2" w:rsidRDefault="000E68A2">
      <w:pPr>
        <w:pStyle w:val="BodyText"/>
        <w:kinsoku w:val="0"/>
        <w:overflowPunct w:val="0"/>
        <w:rPr>
          <w:sz w:val="17"/>
          <w:szCs w:val="17"/>
        </w:rPr>
        <w:sectPr w:rsidR="00000000">
          <w:pgSz w:w="12240" w:h="15840"/>
          <w:pgMar w:top="1300" w:right="420" w:bottom="960" w:left="460" w:header="727" w:footer="772" w:gutter="0"/>
          <w:cols w:space="720"/>
          <w:noEndnote/>
        </w:sectPr>
      </w:pPr>
    </w:p>
    <w:p w:rsidR="000E68A2" w:rsidRDefault="000E68A2">
      <w:pPr>
        <w:pStyle w:val="BodyText"/>
        <w:kinsoku w:val="0"/>
        <w:overflowPunct w:val="0"/>
        <w:rPr>
          <w:sz w:val="20"/>
          <w:szCs w:val="20"/>
        </w:rPr>
      </w:pPr>
    </w:p>
    <w:p w:rsidR="000E68A2" w:rsidRDefault="000E68A2">
      <w:pPr>
        <w:pStyle w:val="BodyText"/>
        <w:kinsoku w:val="0"/>
        <w:overflowPunct w:val="0"/>
        <w:rPr>
          <w:sz w:val="20"/>
          <w:szCs w:val="20"/>
        </w:rPr>
      </w:pPr>
    </w:p>
    <w:p w:rsidR="000E68A2" w:rsidRDefault="000E68A2">
      <w:pPr>
        <w:pStyle w:val="BodyText"/>
        <w:kinsoku w:val="0"/>
        <w:overflowPunct w:val="0"/>
        <w:rPr>
          <w:sz w:val="20"/>
          <w:szCs w:val="20"/>
        </w:rPr>
      </w:pPr>
    </w:p>
    <w:p w:rsidR="000E68A2" w:rsidRDefault="000E68A2">
      <w:pPr>
        <w:pStyle w:val="BodyText"/>
        <w:kinsoku w:val="0"/>
        <w:overflowPunct w:val="0"/>
        <w:spacing w:before="9"/>
        <w:rPr>
          <w:sz w:val="19"/>
          <w:szCs w:val="19"/>
        </w:rPr>
      </w:pPr>
    </w:p>
    <w:p w:rsidR="000E68A2" w:rsidRDefault="000E68A2">
      <w:pPr>
        <w:pStyle w:val="Heading2"/>
        <w:kinsoku w:val="0"/>
        <w:overflowPunct w:val="0"/>
        <w:spacing w:before="43"/>
      </w:pPr>
      <w:bookmarkStart w:id="6" w:name="STAFFING INFORMATION"/>
      <w:bookmarkEnd w:id="6"/>
      <w:r>
        <w:t>STAFFING INFORMATION</w:t>
      </w:r>
    </w:p>
    <w:p w:rsidR="000E68A2" w:rsidRDefault="000E68A2">
      <w:pPr>
        <w:pStyle w:val="BodyText"/>
        <w:kinsoku w:val="0"/>
        <w:overflowPunct w:val="0"/>
        <w:spacing w:before="2"/>
        <w:rPr>
          <w:b/>
          <w:bCs/>
          <w:sz w:val="7"/>
          <w:szCs w:val="7"/>
        </w:rPr>
      </w:pPr>
    </w:p>
    <w:tbl>
      <w:tblPr>
        <w:tblW w:w="0" w:type="auto"/>
        <w:tblInd w:w="918" w:type="dxa"/>
        <w:tblLayout w:type="fixed"/>
        <w:tblCellMar>
          <w:left w:w="0" w:type="dxa"/>
          <w:right w:w="0" w:type="dxa"/>
        </w:tblCellMar>
        <w:tblLook w:val="0000" w:firstRow="0" w:lastRow="0" w:firstColumn="0" w:lastColumn="0" w:noHBand="0" w:noVBand="0"/>
      </w:tblPr>
      <w:tblGrid>
        <w:gridCol w:w="4094"/>
        <w:gridCol w:w="2841"/>
        <w:gridCol w:w="2500"/>
      </w:tblGrid>
      <w:tr w:rsidR="00000000">
        <w:tblPrEx>
          <w:tblCellMar>
            <w:top w:w="0" w:type="dxa"/>
            <w:left w:w="0" w:type="dxa"/>
            <w:bottom w:w="0" w:type="dxa"/>
            <w:right w:w="0" w:type="dxa"/>
          </w:tblCellMar>
        </w:tblPrEx>
        <w:trPr>
          <w:trHeight w:val="292"/>
        </w:trPr>
        <w:tc>
          <w:tcPr>
            <w:tcW w:w="9435" w:type="dxa"/>
            <w:gridSpan w:val="3"/>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line="272" w:lineRule="exact"/>
            </w:pPr>
            <w:r>
              <w:rPr>
                <w:b/>
                <w:bCs/>
              </w:rPr>
              <w:t xml:space="preserve">Primary Contact Information. </w:t>
            </w:r>
            <w:r>
              <w:t>This should be the school food service director.</w:t>
            </w:r>
          </w:p>
        </w:tc>
      </w:tr>
      <w:tr w:rsidR="00000000">
        <w:tblPrEx>
          <w:tblCellMar>
            <w:top w:w="0" w:type="dxa"/>
            <w:left w:w="0" w:type="dxa"/>
            <w:bottom w:w="0" w:type="dxa"/>
            <w:right w:w="0" w:type="dxa"/>
          </w:tblCellMar>
        </w:tblPrEx>
        <w:trPr>
          <w:trHeight w:val="292"/>
        </w:trPr>
        <w:tc>
          <w:tcPr>
            <w:tcW w:w="4094"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line="272" w:lineRule="exact"/>
            </w:pPr>
            <w:r>
              <w:t>Name/Title</w:t>
            </w:r>
          </w:p>
        </w:tc>
        <w:tc>
          <w:tcPr>
            <w:tcW w:w="2841"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line="272" w:lineRule="exact"/>
              <w:ind w:left="115"/>
            </w:pPr>
            <w:r>
              <w:t>E-mail Address</w:t>
            </w:r>
          </w:p>
        </w:tc>
        <w:tc>
          <w:tcPr>
            <w:tcW w:w="2500"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line="272" w:lineRule="exact"/>
              <w:ind w:left="111"/>
            </w:pPr>
            <w:r>
              <w:t>Phone Number</w:t>
            </w:r>
          </w:p>
        </w:tc>
      </w:tr>
      <w:tr w:rsidR="00000000">
        <w:tblPrEx>
          <w:tblCellMar>
            <w:top w:w="0" w:type="dxa"/>
            <w:left w:w="0" w:type="dxa"/>
            <w:bottom w:w="0" w:type="dxa"/>
            <w:right w:w="0" w:type="dxa"/>
          </w:tblCellMar>
        </w:tblPrEx>
        <w:trPr>
          <w:trHeight w:val="575"/>
        </w:trPr>
        <w:tc>
          <w:tcPr>
            <w:tcW w:w="4094"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ind w:left="0"/>
              <w:rPr>
                <w:rFonts w:ascii="Times New Roman" w:hAnsi="Times New Roman" w:cs="Times New Roman"/>
              </w:rPr>
            </w:pPr>
          </w:p>
        </w:tc>
        <w:tc>
          <w:tcPr>
            <w:tcW w:w="2841"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ind w:left="0"/>
              <w:rPr>
                <w:rFonts w:ascii="Times New Roman" w:hAnsi="Times New Roman" w:cs="Times New Roman"/>
              </w:rPr>
            </w:pPr>
          </w:p>
        </w:tc>
        <w:tc>
          <w:tcPr>
            <w:tcW w:w="2500"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ind w:left="0"/>
              <w:rPr>
                <w:rFonts w:ascii="Times New Roman" w:hAnsi="Times New Roman" w:cs="Times New Roman"/>
              </w:rPr>
            </w:pPr>
          </w:p>
        </w:tc>
      </w:tr>
    </w:tbl>
    <w:p w:rsidR="000E68A2" w:rsidRDefault="000E68A2">
      <w:pPr>
        <w:pStyle w:val="BodyText"/>
        <w:kinsoku w:val="0"/>
        <w:overflowPunct w:val="0"/>
        <w:spacing w:before="12"/>
        <w:rPr>
          <w:b/>
          <w:bCs/>
          <w:sz w:val="14"/>
          <w:szCs w:val="14"/>
        </w:rPr>
      </w:pPr>
    </w:p>
    <w:tbl>
      <w:tblPr>
        <w:tblW w:w="0" w:type="auto"/>
        <w:tblInd w:w="918" w:type="dxa"/>
        <w:tblLayout w:type="fixed"/>
        <w:tblCellMar>
          <w:left w:w="0" w:type="dxa"/>
          <w:right w:w="0" w:type="dxa"/>
        </w:tblCellMar>
        <w:tblLook w:val="0000" w:firstRow="0" w:lastRow="0" w:firstColumn="0" w:lastColumn="0" w:noHBand="0" w:noVBand="0"/>
      </w:tblPr>
      <w:tblGrid>
        <w:gridCol w:w="4094"/>
        <w:gridCol w:w="2841"/>
        <w:gridCol w:w="2500"/>
      </w:tblGrid>
      <w:tr w:rsidR="00000000">
        <w:tblPrEx>
          <w:tblCellMar>
            <w:top w:w="0" w:type="dxa"/>
            <w:left w:w="0" w:type="dxa"/>
            <w:bottom w:w="0" w:type="dxa"/>
            <w:right w:w="0" w:type="dxa"/>
          </w:tblCellMar>
        </w:tblPrEx>
        <w:trPr>
          <w:trHeight w:val="877"/>
        </w:trPr>
        <w:tc>
          <w:tcPr>
            <w:tcW w:w="9435" w:type="dxa"/>
            <w:gridSpan w:val="3"/>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13" w:line="232" w:lineRule="auto"/>
            </w:pPr>
            <w:r>
              <w:rPr>
                <w:b/>
                <w:bCs/>
              </w:rPr>
              <w:t xml:space="preserve">Project/Site Manager Information. </w:t>
            </w:r>
            <w:r>
              <w:t xml:space="preserve">This is the person that will be involved in overseeing the preparation and distribution of the fruits and vegetables </w:t>
            </w:r>
            <w:proofErr w:type="gramStart"/>
            <w:r>
              <w:t>on a daily basis</w:t>
            </w:r>
            <w:proofErr w:type="gramEnd"/>
            <w:r>
              <w:t>. This may be the</w:t>
            </w:r>
          </w:p>
          <w:p w:rsidR="000E68A2" w:rsidRDefault="000E68A2">
            <w:pPr>
              <w:pStyle w:val="TableParagraph"/>
              <w:kinsoku w:val="0"/>
              <w:overflowPunct w:val="0"/>
              <w:spacing w:line="276" w:lineRule="exact"/>
            </w:pPr>
            <w:r>
              <w:t>same person as the Primary Contact.</w:t>
            </w:r>
          </w:p>
        </w:tc>
      </w:tr>
      <w:tr w:rsidR="00000000">
        <w:tblPrEx>
          <w:tblCellMar>
            <w:top w:w="0" w:type="dxa"/>
            <w:left w:w="0" w:type="dxa"/>
            <w:bottom w:w="0" w:type="dxa"/>
            <w:right w:w="0" w:type="dxa"/>
          </w:tblCellMar>
        </w:tblPrEx>
        <w:trPr>
          <w:trHeight w:val="292"/>
        </w:trPr>
        <w:tc>
          <w:tcPr>
            <w:tcW w:w="4094"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line="272" w:lineRule="exact"/>
            </w:pPr>
            <w:r>
              <w:t>Name/Title</w:t>
            </w:r>
          </w:p>
        </w:tc>
        <w:tc>
          <w:tcPr>
            <w:tcW w:w="2841"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line="272" w:lineRule="exact"/>
              <w:ind w:left="115"/>
            </w:pPr>
            <w:r>
              <w:t>E-mail Address</w:t>
            </w:r>
          </w:p>
        </w:tc>
        <w:tc>
          <w:tcPr>
            <w:tcW w:w="2500"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line="272" w:lineRule="exact"/>
              <w:ind w:left="111"/>
            </w:pPr>
            <w:r>
              <w:t>Phone Number</w:t>
            </w:r>
          </w:p>
        </w:tc>
      </w:tr>
      <w:tr w:rsidR="00000000">
        <w:tblPrEx>
          <w:tblCellMar>
            <w:top w:w="0" w:type="dxa"/>
            <w:left w:w="0" w:type="dxa"/>
            <w:bottom w:w="0" w:type="dxa"/>
            <w:right w:w="0" w:type="dxa"/>
          </w:tblCellMar>
        </w:tblPrEx>
        <w:trPr>
          <w:trHeight w:val="575"/>
        </w:trPr>
        <w:tc>
          <w:tcPr>
            <w:tcW w:w="4094"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ind w:left="0"/>
              <w:rPr>
                <w:rFonts w:ascii="Times New Roman" w:hAnsi="Times New Roman" w:cs="Times New Roman"/>
              </w:rPr>
            </w:pPr>
          </w:p>
        </w:tc>
        <w:tc>
          <w:tcPr>
            <w:tcW w:w="2841"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ind w:left="0"/>
              <w:rPr>
                <w:rFonts w:ascii="Times New Roman" w:hAnsi="Times New Roman" w:cs="Times New Roman"/>
              </w:rPr>
            </w:pPr>
          </w:p>
        </w:tc>
        <w:tc>
          <w:tcPr>
            <w:tcW w:w="2500"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ind w:left="0"/>
              <w:rPr>
                <w:rFonts w:ascii="Times New Roman" w:hAnsi="Times New Roman" w:cs="Times New Roman"/>
              </w:rPr>
            </w:pPr>
          </w:p>
        </w:tc>
      </w:tr>
    </w:tbl>
    <w:p w:rsidR="000E68A2" w:rsidRDefault="000E68A2">
      <w:pPr>
        <w:pStyle w:val="BodyText"/>
        <w:kinsoku w:val="0"/>
        <w:overflowPunct w:val="0"/>
        <w:spacing w:before="11"/>
        <w:rPr>
          <w:b/>
          <w:bCs/>
        </w:rPr>
      </w:pPr>
    </w:p>
    <w:p w:rsidR="000E68A2" w:rsidRDefault="000E68A2">
      <w:pPr>
        <w:pStyle w:val="BodyText"/>
        <w:kinsoku w:val="0"/>
        <w:overflowPunct w:val="0"/>
        <w:ind w:left="893"/>
        <w:rPr>
          <w:b/>
          <w:bCs/>
          <w:sz w:val="28"/>
          <w:szCs w:val="28"/>
        </w:rPr>
      </w:pPr>
      <w:r>
        <w:rPr>
          <w:b/>
          <w:bCs/>
          <w:sz w:val="28"/>
          <w:szCs w:val="28"/>
        </w:rPr>
        <w:t>Mandatory Requirements</w:t>
      </w:r>
    </w:p>
    <w:p w:rsidR="000E68A2" w:rsidRDefault="000E68A2">
      <w:pPr>
        <w:pStyle w:val="Heading3"/>
        <w:kinsoku w:val="0"/>
        <w:overflowPunct w:val="0"/>
        <w:spacing w:before="4"/>
      </w:pPr>
      <w:r>
        <w:t>If the school is selected to participate in the FFVP for the 2024-2025 school year:</w:t>
      </w:r>
    </w:p>
    <w:p w:rsidR="000E68A2" w:rsidRDefault="000E68A2">
      <w:pPr>
        <w:pStyle w:val="BodyText"/>
        <w:kinsoku w:val="0"/>
        <w:overflowPunct w:val="0"/>
        <w:rPr>
          <w:sz w:val="22"/>
          <w:szCs w:val="22"/>
        </w:rPr>
      </w:pPr>
    </w:p>
    <w:p w:rsidR="000E68A2" w:rsidRDefault="000E68A2">
      <w:pPr>
        <w:pStyle w:val="BodyText"/>
        <w:tabs>
          <w:tab w:val="left" w:pos="2243"/>
        </w:tabs>
        <w:kinsoku w:val="0"/>
        <w:overflowPunct w:val="0"/>
        <w:spacing w:before="48"/>
        <w:ind w:left="2261" w:right="277" w:hanging="1369"/>
        <w:rPr>
          <w:sz w:val="26"/>
          <w:szCs w:val="26"/>
        </w:rPr>
      </w:pPr>
      <w:r>
        <w:rPr>
          <w:w w:val="99"/>
          <w:sz w:val="26"/>
          <w:szCs w:val="26"/>
          <w:u w:val="single" w:color="000000"/>
        </w:rPr>
        <w:t xml:space="preserve"> </w:t>
      </w:r>
      <w:r>
        <w:rPr>
          <w:sz w:val="26"/>
          <w:szCs w:val="26"/>
          <w:u w:val="single" w:color="000000"/>
        </w:rPr>
        <w:tab/>
      </w:r>
      <w:r>
        <w:rPr>
          <w:sz w:val="26"/>
          <w:szCs w:val="26"/>
        </w:rPr>
        <w:t>What</w:t>
      </w:r>
      <w:r>
        <w:rPr>
          <w:spacing w:val="-7"/>
          <w:sz w:val="26"/>
          <w:szCs w:val="26"/>
        </w:rPr>
        <w:t xml:space="preserve"> </w:t>
      </w:r>
      <w:r>
        <w:rPr>
          <w:sz w:val="26"/>
          <w:szCs w:val="26"/>
        </w:rPr>
        <w:t>date will</w:t>
      </w:r>
      <w:r>
        <w:rPr>
          <w:spacing w:val="-9"/>
          <w:sz w:val="26"/>
          <w:szCs w:val="26"/>
        </w:rPr>
        <w:t xml:space="preserve"> </w:t>
      </w:r>
      <w:r>
        <w:rPr>
          <w:sz w:val="26"/>
          <w:szCs w:val="26"/>
        </w:rPr>
        <w:t>you</w:t>
      </w:r>
      <w:r>
        <w:rPr>
          <w:spacing w:val="-3"/>
          <w:sz w:val="26"/>
          <w:szCs w:val="26"/>
        </w:rPr>
        <w:t xml:space="preserve"> </w:t>
      </w:r>
      <w:r>
        <w:rPr>
          <w:sz w:val="26"/>
          <w:szCs w:val="26"/>
        </w:rPr>
        <w:t>begin</w:t>
      </w:r>
      <w:r>
        <w:rPr>
          <w:spacing w:val="-3"/>
          <w:sz w:val="26"/>
          <w:szCs w:val="26"/>
        </w:rPr>
        <w:t xml:space="preserve"> </w:t>
      </w:r>
      <w:r>
        <w:rPr>
          <w:sz w:val="26"/>
          <w:szCs w:val="26"/>
        </w:rPr>
        <w:t>the</w:t>
      </w:r>
      <w:r>
        <w:rPr>
          <w:spacing w:val="-5"/>
          <w:sz w:val="26"/>
          <w:szCs w:val="26"/>
        </w:rPr>
        <w:t xml:space="preserve"> </w:t>
      </w:r>
      <w:r>
        <w:rPr>
          <w:sz w:val="26"/>
          <w:szCs w:val="26"/>
        </w:rPr>
        <w:t>FFVP?</w:t>
      </w:r>
      <w:r>
        <w:rPr>
          <w:spacing w:val="-6"/>
          <w:sz w:val="26"/>
          <w:szCs w:val="26"/>
        </w:rPr>
        <w:t xml:space="preserve"> </w:t>
      </w:r>
      <w:r>
        <w:rPr>
          <w:sz w:val="26"/>
          <w:szCs w:val="26"/>
        </w:rPr>
        <w:t>You</w:t>
      </w:r>
      <w:r>
        <w:rPr>
          <w:spacing w:val="-8"/>
          <w:sz w:val="26"/>
          <w:szCs w:val="26"/>
        </w:rPr>
        <w:t xml:space="preserve"> </w:t>
      </w:r>
      <w:r>
        <w:rPr>
          <w:b/>
          <w:bCs/>
          <w:sz w:val="26"/>
          <w:szCs w:val="26"/>
        </w:rPr>
        <w:t>MUST</w:t>
      </w:r>
      <w:r>
        <w:rPr>
          <w:b/>
          <w:bCs/>
          <w:spacing w:val="-5"/>
          <w:sz w:val="26"/>
          <w:szCs w:val="26"/>
        </w:rPr>
        <w:t xml:space="preserve"> </w:t>
      </w:r>
      <w:r>
        <w:rPr>
          <w:sz w:val="26"/>
          <w:szCs w:val="26"/>
        </w:rPr>
        <w:t>begin</w:t>
      </w:r>
      <w:r>
        <w:rPr>
          <w:spacing w:val="-3"/>
          <w:sz w:val="26"/>
          <w:szCs w:val="26"/>
        </w:rPr>
        <w:t xml:space="preserve"> </w:t>
      </w:r>
      <w:r>
        <w:rPr>
          <w:sz w:val="26"/>
          <w:szCs w:val="26"/>
        </w:rPr>
        <w:t>serving</w:t>
      </w:r>
      <w:r>
        <w:rPr>
          <w:spacing w:val="-4"/>
          <w:sz w:val="26"/>
          <w:szCs w:val="26"/>
        </w:rPr>
        <w:t xml:space="preserve"> </w:t>
      </w:r>
      <w:r>
        <w:rPr>
          <w:sz w:val="26"/>
          <w:szCs w:val="26"/>
        </w:rPr>
        <w:t>the</w:t>
      </w:r>
      <w:r>
        <w:rPr>
          <w:spacing w:val="-5"/>
          <w:sz w:val="26"/>
          <w:szCs w:val="26"/>
        </w:rPr>
        <w:t xml:space="preserve"> </w:t>
      </w:r>
      <w:r>
        <w:rPr>
          <w:sz w:val="26"/>
          <w:szCs w:val="26"/>
        </w:rPr>
        <w:t>FFVP</w:t>
      </w:r>
      <w:r>
        <w:rPr>
          <w:spacing w:val="-5"/>
          <w:sz w:val="26"/>
          <w:szCs w:val="26"/>
        </w:rPr>
        <w:t xml:space="preserve"> </w:t>
      </w:r>
      <w:r>
        <w:rPr>
          <w:sz w:val="26"/>
          <w:szCs w:val="26"/>
        </w:rPr>
        <w:t>by</w:t>
      </w:r>
      <w:r>
        <w:rPr>
          <w:spacing w:val="-8"/>
          <w:sz w:val="26"/>
          <w:szCs w:val="26"/>
        </w:rPr>
        <w:t xml:space="preserve"> </w:t>
      </w:r>
      <w:r>
        <w:rPr>
          <w:sz w:val="26"/>
          <w:szCs w:val="26"/>
        </w:rPr>
        <w:t>the</w:t>
      </w:r>
      <w:r>
        <w:rPr>
          <w:spacing w:val="-6"/>
          <w:sz w:val="26"/>
          <w:szCs w:val="26"/>
        </w:rPr>
        <w:t xml:space="preserve"> </w:t>
      </w:r>
      <w:r>
        <w:rPr>
          <w:spacing w:val="-2"/>
          <w:sz w:val="26"/>
          <w:szCs w:val="26"/>
        </w:rPr>
        <w:t xml:space="preserve">second </w:t>
      </w:r>
      <w:r>
        <w:rPr>
          <w:sz w:val="26"/>
          <w:szCs w:val="26"/>
        </w:rPr>
        <w:t>full week that school is in</w:t>
      </w:r>
      <w:r>
        <w:rPr>
          <w:spacing w:val="-9"/>
          <w:sz w:val="26"/>
          <w:szCs w:val="26"/>
        </w:rPr>
        <w:t xml:space="preserve"> </w:t>
      </w:r>
      <w:r>
        <w:rPr>
          <w:sz w:val="26"/>
          <w:szCs w:val="26"/>
        </w:rPr>
        <w:t>session.</w:t>
      </w:r>
    </w:p>
    <w:p w:rsidR="000E68A2" w:rsidRDefault="000E68A2">
      <w:pPr>
        <w:pStyle w:val="BodyText"/>
        <w:kinsoku w:val="0"/>
        <w:overflowPunct w:val="0"/>
        <w:spacing w:before="1"/>
        <w:rPr>
          <w:sz w:val="27"/>
          <w:szCs w:val="27"/>
        </w:rPr>
      </w:pPr>
    </w:p>
    <w:p w:rsidR="000E68A2" w:rsidRDefault="000E68A2">
      <w:pPr>
        <w:pStyle w:val="ListParagraph"/>
        <w:numPr>
          <w:ilvl w:val="0"/>
          <w:numId w:val="2"/>
        </w:numPr>
        <w:tabs>
          <w:tab w:val="left" w:pos="1135"/>
        </w:tabs>
        <w:kinsoku w:val="0"/>
        <w:overflowPunct w:val="0"/>
        <w:spacing w:line="228" w:lineRule="auto"/>
        <w:ind w:right="703" w:hanging="1368"/>
        <w:rPr>
          <w:spacing w:val="4"/>
          <w:sz w:val="26"/>
          <w:szCs w:val="26"/>
        </w:rPr>
      </w:pPr>
      <w:r>
        <w:rPr>
          <w:sz w:val="27"/>
          <w:szCs w:val="27"/>
        </w:rPr>
        <w:t xml:space="preserve">Yes </w:t>
      </w:r>
      <w:r>
        <w:rPr>
          <w:rFonts w:ascii="Wingdings" w:hAnsi="Wingdings" w:cs="Wingdings"/>
          <w:sz w:val="27"/>
          <w:szCs w:val="27"/>
        </w:rPr>
        <w:t></w:t>
      </w:r>
      <w:r>
        <w:rPr>
          <w:sz w:val="27"/>
          <w:szCs w:val="27"/>
        </w:rPr>
        <w:t xml:space="preserve">No </w:t>
      </w:r>
      <w:r>
        <w:rPr>
          <w:spacing w:val="5"/>
          <w:sz w:val="26"/>
          <w:szCs w:val="26"/>
        </w:rPr>
        <w:t xml:space="preserve">Will </w:t>
      </w:r>
      <w:r>
        <w:rPr>
          <w:spacing w:val="4"/>
          <w:sz w:val="26"/>
          <w:szCs w:val="26"/>
        </w:rPr>
        <w:t xml:space="preserve">the </w:t>
      </w:r>
      <w:r>
        <w:rPr>
          <w:spacing w:val="5"/>
          <w:sz w:val="26"/>
          <w:szCs w:val="26"/>
        </w:rPr>
        <w:t xml:space="preserve">school serve </w:t>
      </w:r>
      <w:r>
        <w:rPr>
          <w:spacing w:val="4"/>
          <w:sz w:val="26"/>
          <w:szCs w:val="26"/>
        </w:rPr>
        <w:t xml:space="preserve">FFV </w:t>
      </w:r>
      <w:r>
        <w:rPr>
          <w:spacing w:val="6"/>
          <w:sz w:val="26"/>
          <w:szCs w:val="26"/>
        </w:rPr>
        <w:t xml:space="preserve">during </w:t>
      </w:r>
      <w:r>
        <w:rPr>
          <w:spacing w:val="4"/>
          <w:sz w:val="26"/>
          <w:szCs w:val="26"/>
        </w:rPr>
        <w:t xml:space="preserve">the </w:t>
      </w:r>
      <w:r>
        <w:rPr>
          <w:spacing w:val="5"/>
          <w:sz w:val="26"/>
          <w:szCs w:val="26"/>
        </w:rPr>
        <w:t xml:space="preserve">school </w:t>
      </w:r>
      <w:r>
        <w:rPr>
          <w:spacing w:val="4"/>
          <w:sz w:val="26"/>
          <w:szCs w:val="26"/>
        </w:rPr>
        <w:t xml:space="preserve">day and </w:t>
      </w:r>
      <w:r>
        <w:rPr>
          <w:spacing w:val="6"/>
          <w:sz w:val="26"/>
          <w:szCs w:val="26"/>
        </w:rPr>
        <w:t xml:space="preserve">outside </w:t>
      </w:r>
      <w:r>
        <w:rPr>
          <w:spacing w:val="3"/>
          <w:sz w:val="26"/>
          <w:szCs w:val="26"/>
        </w:rPr>
        <w:t xml:space="preserve">of </w:t>
      </w:r>
      <w:r>
        <w:rPr>
          <w:spacing w:val="5"/>
          <w:sz w:val="26"/>
          <w:szCs w:val="26"/>
        </w:rPr>
        <w:t xml:space="preserve">meal </w:t>
      </w:r>
      <w:r>
        <w:rPr>
          <w:spacing w:val="7"/>
          <w:sz w:val="26"/>
          <w:szCs w:val="26"/>
        </w:rPr>
        <w:t xml:space="preserve">service </w:t>
      </w:r>
      <w:r>
        <w:rPr>
          <w:spacing w:val="4"/>
          <w:sz w:val="26"/>
          <w:szCs w:val="26"/>
        </w:rPr>
        <w:t>times?</w:t>
      </w:r>
    </w:p>
    <w:p w:rsidR="000E68A2" w:rsidRDefault="000E68A2">
      <w:pPr>
        <w:pStyle w:val="BodyText"/>
        <w:kinsoku w:val="0"/>
        <w:overflowPunct w:val="0"/>
        <w:spacing w:before="6"/>
        <w:rPr>
          <w:sz w:val="25"/>
          <w:szCs w:val="25"/>
        </w:rPr>
      </w:pPr>
    </w:p>
    <w:p w:rsidR="000E68A2" w:rsidRDefault="000E68A2">
      <w:pPr>
        <w:pStyle w:val="ListParagraph"/>
        <w:numPr>
          <w:ilvl w:val="0"/>
          <w:numId w:val="2"/>
        </w:numPr>
        <w:tabs>
          <w:tab w:val="left" w:pos="1139"/>
        </w:tabs>
        <w:kinsoku w:val="0"/>
        <w:overflowPunct w:val="0"/>
        <w:ind w:left="1138" w:hanging="246"/>
        <w:rPr>
          <w:spacing w:val="4"/>
          <w:sz w:val="26"/>
          <w:szCs w:val="26"/>
        </w:rPr>
      </w:pPr>
      <w:r>
        <w:rPr>
          <w:spacing w:val="4"/>
          <w:sz w:val="27"/>
          <w:szCs w:val="27"/>
        </w:rPr>
        <w:t>Yes</w:t>
      </w:r>
      <w:r>
        <w:rPr>
          <w:spacing w:val="10"/>
          <w:sz w:val="27"/>
          <w:szCs w:val="27"/>
        </w:rPr>
        <w:t xml:space="preserve"> </w:t>
      </w:r>
      <w:r>
        <w:rPr>
          <w:rFonts w:ascii="Wingdings" w:hAnsi="Wingdings" w:cs="Wingdings"/>
          <w:spacing w:val="3"/>
          <w:sz w:val="27"/>
          <w:szCs w:val="27"/>
        </w:rPr>
        <w:t></w:t>
      </w:r>
      <w:r>
        <w:rPr>
          <w:spacing w:val="3"/>
          <w:sz w:val="27"/>
          <w:szCs w:val="27"/>
        </w:rPr>
        <w:t>No</w:t>
      </w:r>
      <w:r>
        <w:rPr>
          <w:spacing w:val="17"/>
          <w:sz w:val="27"/>
          <w:szCs w:val="27"/>
        </w:rPr>
        <w:t xml:space="preserve"> </w:t>
      </w:r>
      <w:r>
        <w:rPr>
          <w:spacing w:val="4"/>
          <w:sz w:val="26"/>
          <w:szCs w:val="26"/>
        </w:rPr>
        <w:t>Will</w:t>
      </w:r>
      <w:r>
        <w:rPr>
          <w:spacing w:val="11"/>
          <w:sz w:val="26"/>
          <w:szCs w:val="26"/>
        </w:rPr>
        <w:t xml:space="preserve"> </w:t>
      </w:r>
      <w:r>
        <w:rPr>
          <w:spacing w:val="3"/>
          <w:sz w:val="26"/>
          <w:szCs w:val="26"/>
        </w:rPr>
        <w:t>the</w:t>
      </w:r>
      <w:r>
        <w:rPr>
          <w:spacing w:val="9"/>
          <w:sz w:val="26"/>
          <w:szCs w:val="26"/>
        </w:rPr>
        <w:t xml:space="preserve"> </w:t>
      </w:r>
      <w:r>
        <w:rPr>
          <w:spacing w:val="4"/>
          <w:sz w:val="26"/>
          <w:szCs w:val="26"/>
        </w:rPr>
        <w:t>FFVP</w:t>
      </w:r>
      <w:r>
        <w:rPr>
          <w:spacing w:val="18"/>
          <w:sz w:val="26"/>
          <w:szCs w:val="26"/>
        </w:rPr>
        <w:t xml:space="preserve"> </w:t>
      </w:r>
      <w:r>
        <w:rPr>
          <w:sz w:val="26"/>
          <w:szCs w:val="26"/>
        </w:rPr>
        <w:t>be</w:t>
      </w:r>
      <w:r>
        <w:rPr>
          <w:spacing w:val="13"/>
          <w:sz w:val="26"/>
          <w:szCs w:val="26"/>
        </w:rPr>
        <w:t xml:space="preserve"> </w:t>
      </w:r>
      <w:r>
        <w:rPr>
          <w:spacing w:val="5"/>
          <w:sz w:val="26"/>
          <w:szCs w:val="26"/>
        </w:rPr>
        <w:t>served</w:t>
      </w:r>
      <w:r>
        <w:rPr>
          <w:spacing w:val="6"/>
          <w:sz w:val="26"/>
          <w:szCs w:val="26"/>
        </w:rPr>
        <w:t xml:space="preserve"> </w:t>
      </w:r>
      <w:r>
        <w:rPr>
          <w:spacing w:val="5"/>
          <w:sz w:val="26"/>
          <w:szCs w:val="26"/>
        </w:rPr>
        <w:t>at</w:t>
      </w:r>
      <w:r>
        <w:rPr>
          <w:spacing w:val="12"/>
          <w:sz w:val="26"/>
          <w:szCs w:val="26"/>
        </w:rPr>
        <w:t xml:space="preserve"> </w:t>
      </w:r>
      <w:r>
        <w:rPr>
          <w:sz w:val="26"/>
          <w:szCs w:val="26"/>
        </w:rPr>
        <w:t>a</w:t>
      </w:r>
      <w:r>
        <w:rPr>
          <w:spacing w:val="13"/>
          <w:sz w:val="26"/>
          <w:szCs w:val="26"/>
        </w:rPr>
        <w:t xml:space="preserve"> </w:t>
      </w:r>
      <w:r>
        <w:rPr>
          <w:spacing w:val="4"/>
          <w:sz w:val="26"/>
          <w:szCs w:val="26"/>
        </w:rPr>
        <w:t>minimum</w:t>
      </w:r>
      <w:r>
        <w:rPr>
          <w:spacing w:val="12"/>
          <w:sz w:val="26"/>
          <w:szCs w:val="26"/>
        </w:rPr>
        <w:t xml:space="preserve"> </w:t>
      </w:r>
      <w:r>
        <w:rPr>
          <w:spacing w:val="3"/>
          <w:sz w:val="26"/>
          <w:szCs w:val="26"/>
        </w:rPr>
        <w:t>of</w:t>
      </w:r>
      <w:r>
        <w:rPr>
          <w:spacing w:val="11"/>
          <w:sz w:val="26"/>
          <w:szCs w:val="26"/>
        </w:rPr>
        <w:t xml:space="preserve"> </w:t>
      </w:r>
      <w:r>
        <w:rPr>
          <w:spacing w:val="3"/>
          <w:sz w:val="26"/>
          <w:szCs w:val="26"/>
        </w:rPr>
        <w:t>two</w:t>
      </w:r>
      <w:r>
        <w:rPr>
          <w:spacing w:val="15"/>
          <w:sz w:val="26"/>
          <w:szCs w:val="26"/>
        </w:rPr>
        <w:t xml:space="preserve"> </w:t>
      </w:r>
      <w:r>
        <w:rPr>
          <w:spacing w:val="3"/>
          <w:sz w:val="26"/>
          <w:szCs w:val="26"/>
        </w:rPr>
        <w:t>days</w:t>
      </w:r>
      <w:r>
        <w:rPr>
          <w:spacing w:val="12"/>
          <w:sz w:val="26"/>
          <w:szCs w:val="26"/>
        </w:rPr>
        <w:t xml:space="preserve"> </w:t>
      </w:r>
      <w:r>
        <w:rPr>
          <w:sz w:val="26"/>
          <w:szCs w:val="26"/>
        </w:rPr>
        <w:t>a</w:t>
      </w:r>
      <w:r>
        <w:rPr>
          <w:spacing w:val="13"/>
          <w:sz w:val="26"/>
          <w:szCs w:val="26"/>
        </w:rPr>
        <w:t xml:space="preserve"> </w:t>
      </w:r>
      <w:r>
        <w:rPr>
          <w:spacing w:val="4"/>
          <w:sz w:val="26"/>
          <w:szCs w:val="26"/>
        </w:rPr>
        <w:t>week?</w:t>
      </w:r>
    </w:p>
    <w:p w:rsidR="000E68A2" w:rsidRDefault="000E68A2">
      <w:pPr>
        <w:pStyle w:val="BodyText"/>
        <w:kinsoku w:val="0"/>
        <w:overflowPunct w:val="0"/>
        <w:spacing w:before="1"/>
        <w:rPr>
          <w:sz w:val="25"/>
          <w:szCs w:val="25"/>
        </w:rPr>
      </w:pPr>
    </w:p>
    <w:p w:rsidR="000E68A2" w:rsidRDefault="000E68A2">
      <w:pPr>
        <w:pStyle w:val="ListParagraph"/>
        <w:numPr>
          <w:ilvl w:val="0"/>
          <w:numId w:val="2"/>
        </w:numPr>
        <w:tabs>
          <w:tab w:val="left" w:pos="1139"/>
        </w:tabs>
        <w:kinsoku w:val="0"/>
        <w:overflowPunct w:val="0"/>
        <w:spacing w:line="237" w:lineRule="auto"/>
        <w:ind w:right="382" w:hanging="1369"/>
        <w:rPr>
          <w:spacing w:val="5"/>
          <w:sz w:val="26"/>
          <w:szCs w:val="26"/>
        </w:rPr>
      </w:pPr>
      <w:r>
        <w:rPr>
          <w:spacing w:val="4"/>
          <w:sz w:val="27"/>
          <w:szCs w:val="27"/>
        </w:rPr>
        <w:t xml:space="preserve">Yes </w:t>
      </w:r>
      <w:r>
        <w:rPr>
          <w:rFonts w:ascii="Wingdings" w:hAnsi="Wingdings" w:cs="Wingdings"/>
          <w:spacing w:val="3"/>
          <w:sz w:val="27"/>
          <w:szCs w:val="27"/>
        </w:rPr>
        <w:t></w:t>
      </w:r>
      <w:r>
        <w:rPr>
          <w:spacing w:val="3"/>
          <w:sz w:val="27"/>
          <w:szCs w:val="27"/>
        </w:rPr>
        <w:t xml:space="preserve">No </w:t>
      </w:r>
      <w:r>
        <w:rPr>
          <w:spacing w:val="5"/>
          <w:sz w:val="26"/>
          <w:szCs w:val="26"/>
        </w:rPr>
        <w:t xml:space="preserve">FFVPs will </w:t>
      </w:r>
      <w:r>
        <w:rPr>
          <w:sz w:val="26"/>
          <w:szCs w:val="26"/>
        </w:rPr>
        <w:t xml:space="preserve">be </w:t>
      </w:r>
      <w:r>
        <w:rPr>
          <w:spacing w:val="5"/>
          <w:sz w:val="26"/>
          <w:szCs w:val="26"/>
        </w:rPr>
        <w:t xml:space="preserve">observed and regularly evaluated </w:t>
      </w:r>
      <w:r>
        <w:rPr>
          <w:spacing w:val="3"/>
          <w:sz w:val="26"/>
          <w:szCs w:val="26"/>
        </w:rPr>
        <w:t xml:space="preserve">by </w:t>
      </w:r>
      <w:r>
        <w:rPr>
          <w:spacing w:val="4"/>
          <w:sz w:val="26"/>
          <w:szCs w:val="26"/>
        </w:rPr>
        <w:t xml:space="preserve">NYSED, USDA, </w:t>
      </w:r>
      <w:r>
        <w:rPr>
          <w:spacing w:val="5"/>
          <w:sz w:val="26"/>
          <w:szCs w:val="26"/>
        </w:rPr>
        <w:t xml:space="preserve">and others </w:t>
      </w:r>
      <w:r>
        <w:rPr>
          <w:sz w:val="26"/>
          <w:szCs w:val="26"/>
        </w:rPr>
        <w:t xml:space="preserve">to </w:t>
      </w:r>
      <w:r>
        <w:rPr>
          <w:spacing w:val="4"/>
          <w:sz w:val="26"/>
          <w:szCs w:val="26"/>
        </w:rPr>
        <w:t xml:space="preserve">determine </w:t>
      </w:r>
      <w:r>
        <w:rPr>
          <w:spacing w:val="2"/>
          <w:sz w:val="26"/>
          <w:szCs w:val="26"/>
        </w:rPr>
        <w:t xml:space="preserve">the </w:t>
      </w:r>
      <w:r>
        <w:rPr>
          <w:spacing w:val="5"/>
          <w:sz w:val="26"/>
          <w:szCs w:val="26"/>
        </w:rPr>
        <w:t xml:space="preserve">effectiveness </w:t>
      </w:r>
      <w:r>
        <w:rPr>
          <w:spacing w:val="3"/>
          <w:sz w:val="26"/>
          <w:szCs w:val="26"/>
        </w:rPr>
        <w:t xml:space="preserve">of the </w:t>
      </w:r>
      <w:r>
        <w:rPr>
          <w:spacing w:val="5"/>
          <w:sz w:val="26"/>
          <w:szCs w:val="26"/>
        </w:rPr>
        <w:t xml:space="preserve">program. </w:t>
      </w:r>
      <w:r>
        <w:rPr>
          <w:spacing w:val="3"/>
          <w:sz w:val="26"/>
          <w:szCs w:val="26"/>
        </w:rPr>
        <w:t xml:space="preserve">Does </w:t>
      </w:r>
      <w:r>
        <w:rPr>
          <w:spacing w:val="4"/>
          <w:sz w:val="26"/>
          <w:szCs w:val="26"/>
        </w:rPr>
        <w:t xml:space="preserve">the </w:t>
      </w:r>
      <w:r>
        <w:rPr>
          <w:spacing w:val="5"/>
          <w:sz w:val="26"/>
          <w:szCs w:val="26"/>
        </w:rPr>
        <w:t xml:space="preserve">School </w:t>
      </w:r>
      <w:r>
        <w:rPr>
          <w:spacing w:val="4"/>
          <w:sz w:val="26"/>
          <w:szCs w:val="26"/>
        </w:rPr>
        <w:t xml:space="preserve">Food </w:t>
      </w:r>
      <w:r>
        <w:rPr>
          <w:spacing w:val="5"/>
          <w:sz w:val="26"/>
          <w:szCs w:val="26"/>
        </w:rPr>
        <w:t xml:space="preserve">Authority </w:t>
      </w:r>
      <w:r>
        <w:rPr>
          <w:spacing w:val="4"/>
          <w:sz w:val="26"/>
          <w:szCs w:val="26"/>
        </w:rPr>
        <w:t xml:space="preserve">(SFA) agree </w:t>
      </w:r>
      <w:r>
        <w:rPr>
          <w:sz w:val="26"/>
          <w:szCs w:val="26"/>
        </w:rPr>
        <w:t xml:space="preserve">to </w:t>
      </w:r>
      <w:r>
        <w:rPr>
          <w:spacing w:val="4"/>
          <w:sz w:val="26"/>
          <w:szCs w:val="26"/>
        </w:rPr>
        <w:t>this</w:t>
      </w:r>
      <w:r>
        <w:rPr>
          <w:spacing w:val="38"/>
          <w:sz w:val="26"/>
          <w:szCs w:val="26"/>
        </w:rPr>
        <w:t xml:space="preserve"> </w:t>
      </w:r>
      <w:r>
        <w:rPr>
          <w:spacing w:val="5"/>
          <w:sz w:val="26"/>
          <w:szCs w:val="26"/>
        </w:rPr>
        <w:t>requirement?</w:t>
      </w:r>
    </w:p>
    <w:p w:rsidR="000E68A2" w:rsidRDefault="000E68A2">
      <w:pPr>
        <w:pStyle w:val="BodyText"/>
        <w:kinsoku w:val="0"/>
        <w:overflowPunct w:val="0"/>
        <w:spacing w:before="5"/>
        <w:rPr>
          <w:sz w:val="25"/>
          <w:szCs w:val="25"/>
        </w:rPr>
      </w:pPr>
    </w:p>
    <w:p w:rsidR="000E68A2" w:rsidRDefault="000E68A2">
      <w:pPr>
        <w:pStyle w:val="ListParagraph"/>
        <w:numPr>
          <w:ilvl w:val="0"/>
          <w:numId w:val="2"/>
        </w:numPr>
        <w:tabs>
          <w:tab w:val="left" w:pos="1139"/>
        </w:tabs>
        <w:kinsoku w:val="0"/>
        <w:overflowPunct w:val="0"/>
        <w:ind w:left="2189" w:right="128" w:hanging="1296"/>
        <w:jc w:val="both"/>
        <w:rPr>
          <w:sz w:val="26"/>
          <w:szCs w:val="26"/>
        </w:rPr>
      </w:pPr>
      <w:r>
        <w:rPr>
          <w:spacing w:val="4"/>
          <w:sz w:val="27"/>
          <w:szCs w:val="27"/>
        </w:rPr>
        <w:t xml:space="preserve">Yes </w:t>
      </w:r>
      <w:r>
        <w:rPr>
          <w:rFonts w:ascii="Wingdings" w:hAnsi="Wingdings" w:cs="Wingdings"/>
          <w:spacing w:val="3"/>
          <w:sz w:val="27"/>
          <w:szCs w:val="27"/>
        </w:rPr>
        <w:t></w:t>
      </w:r>
      <w:r>
        <w:rPr>
          <w:spacing w:val="3"/>
          <w:sz w:val="27"/>
          <w:szCs w:val="27"/>
        </w:rPr>
        <w:t xml:space="preserve">No </w:t>
      </w:r>
      <w:r>
        <w:rPr>
          <w:spacing w:val="3"/>
          <w:sz w:val="26"/>
          <w:szCs w:val="26"/>
        </w:rPr>
        <w:t xml:space="preserve">If </w:t>
      </w:r>
      <w:r>
        <w:rPr>
          <w:spacing w:val="4"/>
          <w:sz w:val="26"/>
          <w:szCs w:val="26"/>
        </w:rPr>
        <w:t xml:space="preserve">you </w:t>
      </w:r>
      <w:r>
        <w:rPr>
          <w:spacing w:val="5"/>
          <w:sz w:val="26"/>
          <w:szCs w:val="26"/>
        </w:rPr>
        <w:t xml:space="preserve">are </w:t>
      </w:r>
      <w:r>
        <w:rPr>
          <w:sz w:val="26"/>
          <w:szCs w:val="26"/>
        </w:rPr>
        <w:t xml:space="preserve">a </w:t>
      </w:r>
      <w:r>
        <w:rPr>
          <w:spacing w:val="4"/>
          <w:sz w:val="26"/>
          <w:szCs w:val="26"/>
        </w:rPr>
        <w:t xml:space="preserve">nonpublic </w:t>
      </w:r>
      <w:r>
        <w:rPr>
          <w:spacing w:val="5"/>
          <w:sz w:val="26"/>
          <w:szCs w:val="26"/>
        </w:rPr>
        <w:t xml:space="preserve">school </w:t>
      </w:r>
      <w:r>
        <w:rPr>
          <w:spacing w:val="4"/>
          <w:sz w:val="26"/>
          <w:szCs w:val="26"/>
        </w:rPr>
        <w:t xml:space="preserve">and </w:t>
      </w:r>
      <w:r>
        <w:rPr>
          <w:spacing w:val="5"/>
          <w:sz w:val="26"/>
          <w:szCs w:val="26"/>
        </w:rPr>
        <w:t xml:space="preserve">choose </w:t>
      </w:r>
      <w:r>
        <w:rPr>
          <w:sz w:val="26"/>
          <w:szCs w:val="26"/>
        </w:rPr>
        <w:t xml:space="preserve">to </w:t>
      </w:r>
      <w:r>
        <w:rPr>
          <w:spacing w:val="5"/>
          <w:sz w:val="26"/>
          <w:szCs w:val="26"/>
        </w:rPr>
        <w:t xml:space="preserve">participate </w:t>
      </w:r>
      <w:r>
        <w:rPr>
          <w:spacing w:val="3"/>
          <w:sz w:val="26"/>
          <w:szCs w:val="26"/>
        </w:rPr>
        <w:t xml:space="preserve">in the </w:t>
      </w:r>
      <w:r>
        <w:rPr>
          <w:spacing w:val="5"/>
          <w:sz w:val="26"/>
          <w:szCs w:val="26"/>
        </w:rPr>
        <w:t xml:space="preserve">FFVP </w:t>
      </w:r>
      <w:r>
        <w:rPr>
          <w:spacing w:val="3"/>
          <w:sz w:val="26"/>
          <w:szCs w:val="26"/>
        </w:rPr>
        <w:t xml:space="preserve">you </w:t>
      </w:r>
      <w:r>
        <w:rPr>
          <w:spacing w:val="4"/>
          <w:sz w:val="26"/>
          <w:szCs w:val="26"/>
        </w:rPr>
        <w:t xml:space="preserve">must </w:t>
      </w:r>
      <w:r>
        <w:rPr>
          <w:spacing w:val="3"/>
          <w:sz w:val="26"/>
          <w:szCs w:val="26"/>
        </w:rPr>
        <w:t xml:space="preserve">be </w:t>
      </w:r>
      <w:r>
        <w:rPr>
          <w:spacing w:val="4"/>
          <w:sz w:val="26"/>
          <w:szCs w:val="26"/>
        </w:rPr>
        <w:t xml:space="preserve">willing </w:t>
      </w:r>
      <w:r>
        <w:rPr>
          <w:sz w:val="26"/>
          <w:szCs w:val="26"/>
        </w:rPr>
        <w:t xml:space="preserve">to </w:t>
      </w:r>
      <w:r>
        <w:rPr>
          <w:spacing w:val="4"/>
          <w:sz w:val="26"/>
          <w:szCs w:val="26"/>
        </w:rPr>
        <w:t xml:space="preserve">undergo </w:t>
      </w:r>
      <w:r>
        <w:rPr>
          <w:spacing w:val="5"/>
          <w:sz w:val="26"/>
          <w:szCs w:val="26"/>
        </w:rPr>
        <w:t xml:space="preserve">an agency wide </w:t>
      </w:r>
      <w:r>
        <w:rPr>
          <w:spacing w:val="4"/>
          <w:sz w:val="26"/>
          <w:szCs w:val="26"/>
        </w:rPr>
        <w:t xml:space="preserve">audit. </w:t>
      </w:r>
      <w:r>
        <w:rPr>
          <w:spacing w:val="5"/>
          <w:sz w:val="26"/>
          <w:szCs w:val="26"/>
        </w:rPr>
        <w:t xml:space="preserve">Any recipient </w:t>
      </w:r>
      <w:r>
        <w:rPr>
          <w:spacing w:val="4"/>
          <w:sz w:val="26"/>
          <w:szCs w:val="26"/>
        </w:rPr>
        <w:t xml:space="preserve">that expends </w:t>
      </w:r>
      <w:r>
        <w:rPr>
          <w:spacing w:val="5"/>
          <w:sz w:val="26"/>
          <w:szCs w:val="26"/>
        </w:rPr>
        <w:t xml:space="preserve">$750,000 </w:t>
      </w:r>
      <w:r>
        <w:rPr>
          <w:spacing w:val="3"/>
          <w:sz w:val="26"/>
          <w:szCs w:val="26"/>
        </w:rPr>
        <w:t xml:space="preserve">or </w:t>
      </w:r>
      <w:r>
        <w:rPr>
          <w:spacing w:val="4"/>
          <w:sz w:val="26"/>
          <w:szCs w:val="26"/>
        </w:rPr>
        <w:t xml:space="preserve">more </w:t>
      </w:r>
      <w:r>
        <w:rPr>
          <w:spacing w:val="3"/>
          <w:sz w:val="26"/>
          <w:szCs w:val="26"/>
        </w:rPr>
        <w:t xml:space="preserve">in </w:t>
      </w:r>
      <w:r>
        <w:rPr>
          <w:spacing w:val="5"/>
          <w:sz w:val="26"/>
          <w:szCs w:val="26"/>
        </w:rPr>
        <w:t xml:space="preserve">Federal </w:t>
      </w:r>
      <w:r>
        <w:rPr>
          <w:spacing w:val="4"/>
          <w:sz w:val="26"/>
          <w:szCs w:val="26"/>
        </w:rPr>
        <w:t xml:space="preserve">funds must </w:t>
      </w:r>
      <w:r>
        <w:rPr>
          <w:spacing w:val="5"/>
          <w:sz w:val="26"/>
          <w:szCs w:val="26"/>
        </w:rPr>
        <w:t xml:space="preserve">conduct </w:t>
      </w:r>
      <w:r>
        <w:rPr>
          <w:sz w:val="26"/>
          <w:szCs w:val="26"/>
        </w:rPr>
        <w:t xml:space="preserve">a </w:t>
      </w:r>
      <w:r>
        <w:rPr>
          <w:spacing w:val="5"/>
          <w:sz w:val="26"/>
          <w:szCs w:val="26"/>
        </w:rPr>
        <w:t xml:space="preserve">Single Audit </w:t>
      </w:r>
      <w:r>
        <w:rPr>
          <w:spacing w:val="3"/>
          <w:sz w:val="26"/>
          <w:szCs w:val="26"/>
        </w:rPr>
        <w:t xml:space="preserve">in </w:t>
      </w:r>
      <w:r>
        <w:rPr>
          <w:spacing w:val="5"/>
          <w:sz w:val="26"/>
          <w:szCs w:val="26"/>
        </w:rPr>
        <w:t xml:space="preserve">accordance with </w:t>
      </w:r>
      <w:r>
        <w:rPr>
          <w:spacing w:val="4"/>
          <w:sz w:val="26"/>
          <w:szCs w:val="26"/>
        </w:rPr>
        <w:t xml:space="preserve">A-133. The </w:t>
      </w:r>
      <w:r>
        <w:rPr>
          <w:spacing w:val="5"/>
          <w:sz w:val="26"/>
          <w:szCs w:val="26"/>
        </w:rPr>
        <w:t xml:space="preserve">additional audit requirement </w:t>
      </w:r>
      <w:r>
        <w:rPr>
          <w:spacing w:val="4"/>
          <w:sz w:val="26"/>
          <w:szCs w:val="26"/>
        </w:rPr>
        <w:t xml:space="preserve">may require you </w:t>
      </w:r>
      <w:r>
        <w:rPr>
          <w:sz w:val="26"/>
          <w:szCs w:val="26"/>
        </w:rPr>
        <w:t xml:space="preserve">to </w:t>
      </w:r>
      <w:r>
        <w:rPr>
          <w:spacing w:val="5"/>
          <w:sz w:val="26"/>
          <w:szCs w:val="26"/>
        </w:rPr>
        <w:t xml:space="preserve">reconsider </w:t>
      </w:r>
      <w:r>
        <w:rPr>
          <w:spacing w:val="4"/>
          <w:sz w:val="26"/>
          <w:szCs w:val="26"/>
        </w:rPr>
        <w:t>your interest</w:t>
      </w:r>
      <w:r>
        <w:rPr>
          <w:spacing w:val="24"/>
          <w:sz w:val="26"/>
          <w:szCs w:val="26"/>
        </w:rPr>
        <w:t xml:space="preserve"> </w:t>
      </w:r>
      <w:r>
        <w:rPr>
          <w:sz w:val="26"/>
          <w:szCs w:val="26"/>
        </w:rPr>
        <w:t>in</w:t>
      </w:r>
    </w:p>
    <w:p w:rsidR="000E68A2" w:rsidRDefault="000E68A2">
      <w:pPr>
        <w:pStyle w:val="BodyText"/>
        <w:kinsoku w:val="0"/>
        <w:overflowPunct w:val="0"/>
        <w:spacing w:line="312" w:lineRule="exact"/>
        <w:ind w:left="2189"/>
        <w:jc w:val="both"/>
        <w:rPr>
          <w:sz w:val="26"/>
          <w:szCs w:val="26"/>
        </w:rPr>
      </w:pPr>
      <w:r>
        <w:rPr>
          <w:sz w:val="26"/>
          <w:szCs w:val="26"/>
        </w:rPr>
        <w:t>applying for or accepting these funds. Do you agree to this audit?</w:t>
      </w:r>
    </w:p>
    <w:p w:rsidR="000E68A2" w:rsidRDefault="000E68A2">
      <w:pPr>
        <w:pStyle w:val="BodyText"/>
        <w:kinsoku w:val="0"/>
        <w:overflowPunct w:val="0"/>
        <w:spacing w:line="312" w:lineRule="exact"/>
        <w:ind w:left="2189"/>
        <w:jc w:val="both"/>
        <w:rPr>
          <w:sz w:val="26"/>
          <w:szCs w:val="26"/>
        </w:rPr>
        <w:sectPr w:rsidR="00000000">
          <w:pgSz w:w="12240" w:h="15840"/>
          <w:pgMar w:top="1300" w:right="420" w:bottom="960" w:left="460" w:header="727" w:footer="772" w:gutter="0"/>
          <w:cols w:space="720"/>
          <w:noEndnote/>
        </w:sectPr>
      </w:pPr>
    </w:p>
    <w:p w:rsidR="000E68A2" w:rsidRDefault="000E68A2">
      <w:pPr>
        <w:pStyle w:val="BodyText"/>
        <w:kinsoku w:val="0"/>
        <w:overflowPunct w:val="0"/>
        <w:rPr>
          <w:sz w:val="20"/>
          <w:szCs w:val="20"/>
        </w:rPr>
      </w:pPr>
    </w:p>
    <w:p w:rsidR="000E68A2" w:rsidRDefault="000E68A2">
      <w:pPr>
        <w:pStyle w:val="BodyText"/>
        <w:kinsoku w:val="0"/>
        <w:overflowPunct w:val="0"/>
        <w:rPr>
          <w:sz w:val="20"/>
          <w:szCs w:val="20"/>
        </w:rPr>
      </w:pPr>
    </w:p>
    <w:p w:rsidR="000E68A2" w:rsidRDefault="000E68A2">
      <w:pPr>
        <w:pStyle w:val="BodyText"/>
        <w:kinsoku w:val="0"/>
        <w:overflowPunct w:val="0"/>
        <w:rPr>
          <w:sz w:val="20"/>
          <w:szCs w:val="20"/>
        </w:rPr>
      </w:pPr>
    </w:p>
    <w:p w:rsidR="000E68A2" w:rsidRDefault="000E68A2">
      <w:pPr>
        <w:pStyle w:val="BodyText"/>
        <w:kinsoku w:val="0"/>
        <w:overflowPunct w:val="0"/>
        <w:spacing w:before="9"/>
        <w:rPr>
          <w:sz w:val="19"/>
          <w:szCs w:val="19"/>
        </w:rPr>
      </w:pPr>
    </w:p>
    <w:p w:rsidR="000E68A2" w:rsidRDefault="000E68A2">
      <w:pPr>
        <w:pStyle w:val="BodyText"/>
        <w:kinsoku w:val="0"/>
        <w:overflowPunct w:val="0"/>
        <w:spacing w:before="43"/>
        <w:ind w:left="893"/>
        <w:rPr>
          <w:b/>
          <w:bCs/>
        </w:rPr>
      </w:pPr>
      <w:r>
        <w:rPr>
          <w:b/>
          <w:bCs/>
          <w:sz w:val="28"/>
          <w:szCs w:val="28"/>
        </w:rPr>
        <w:t xml:space="preserve">ASSURANCES </w:t>
      </w:r>
      <w:r>
        <w:rPr>
          <w:b/>
          <w:bCs/>
        </w:rPr>
        <w:t>(All four signatures are required)</w:t>
      </w:r>
    </w:p>
    <w:p w:rsidR="000E68A2" w:rsidRDefault="000E68A2">
      <w:pPr>
        <w:pStyle w:val="BodyText"/>
        <w:kinsoku w:val="0"/>
        <w:overflowPunct w:val="0"/>
        <w:spacing w:before="4"/>
        <w:ind w:left="893" w:right="1191"/>
        <w:rPr>
          <w:b/>
          <w:bCs/>
          <w:sz w:val="26"/>
          <w:szCs w:val="26"/>
        </w:rPr>
      </w:pPr>
      <w:r>
        <w:rPr>
          <w:sz w:val="26"/>
          <w:szCs w:val="26"/>
        </w:rPr>
        <w:t xml:space="preserve">The staff shown below (or equivalent positions for private schools or residential </w:t>
      </w:r>
      <w:proofErr w:type="gramStart"/>
      <w:r>
        <w:rPr>
          <w:sz w:val="26"/>
          <w:szCs w:val="26"/>
        </w:rPr>
        <w:t>child care</w:t>
      </w:r>
      <w:proofErr w:type="gramEnd"/>
      <w:r>
        <w:rPr>
          <w:sz w:val="26"/>
          <w:szCs w:val="26"/>
        </w:rPr>
        <w:t xml:space="preserve"> institutions) </w:t>
      </w:r>
      <w:r>
        <w:rPr>
          <w:b/>
          <w:bCs/>
          <w:sz w:val="26"/>
          <w:szCs w:val="26"/>
        </w:rPr>
        <w:t xml:space="preserve">MUST </w:t>
      </w:r>
      <w:r>
        <w:rPr>
          <w:sz w:val="26"/>
          <w:szCs w:val="26"/>
        </w:rPr>
        <w:t xml:space="preserve">sign the following assurances. </w:t>
      </w:r>
      <w:r>
        <w:rPr>
          <w:b/>
          <w:bCs/>
          <w:sz w:val="26"/>
          <w:szCs w:val="26"/>
        </w:rPr>
        <w:t>Please print legibly and provide all four signatures (preferably in blue ink).</w:t>
      </w:r>
    </w:p>
    <w:p w:rsidR="000E68A2" w:rsidRDefault="000E68A2">
      <w:pPr>
        <w:pStyle w:val="BodyText"/>
        <w:kinsoku w:val="0"/>
        <w:overflowPunct w:val="0"/>
        <w:spacing w:before="9"/>
        <w:rPr>
          <w:b/>
          <w:bCs/>
          <w:sz w:val="25"/>
          <w:szCs w:val="25"/>
        </w:rPr>
      </w:pPr>
    </w:p>
    <w:p w:rsidR="000E68A2" w:rsidRDefault="000E68A2">
      <w:pPr>
        <w:pStyle w:val="Heading3"/>
        <w:kinsoku w:val="0"/>
        <w:overflowPunct w:val="0"/>
        <w:ind w:right="835"/>
      </w:pPr>
      <w:r>
        <w:t>I have reviewed this application and attest to the information provided. I have read and understand the guidelines of the program, and, if selected, agree to implement the program as outlined above and to implement the project in a manner consistent with t</w:t>
      </w:r>
      <w:r>
        <w:t>he policies and procedures established by the United States Department of Agriculture (USDA). I agree to participate in any USDA-sponsored evaluations and to provide the information requested by the specified deadlines.</w:t>
      </w:r>
    </w:p>
    <w:p w:rsidR="000E68A2" w:rsidRDefault="000E68A2">
      <w:pPr>
        <w:pStyle w:val="BodyText"/>
        <w:kinsoku w:val="0"/>
        <w:overflowPunct w:val="0"/>
        <w:spacing w:before="2"/>
        <w:rPr>
          <w:sz w:val="10"/>
          <w:szCs w:val="10"/>
        </w:rPr>
      </w:pPr>
    </w:p>
    <w:tbl>
      <w:tblPr>
        <w:tblW w:w="0" w:type="auto"/>
        <w:tblInd w:w="918" w:type="dxa"/>
        <w:tblLayout w:type="fixed"/>
        <w:tblCellMar>
          <w:left w:w="0" w:type="dxa"/>
          <w:right w:w="0" w:type="dxa"/>
        </w:tblCellMar>
        <w:tblLook w:val="0000" w:firstRow="0" w:lastRow="0" w:firstColumn="0" w:lastColumn="0" w:noHBand="0" w:noVBand="0"/>
      </w:tblPr>
      <w:tblGrid>
        <w:gridCol w:w="3149"/>
        <w:gridCol w:w="4498"/>
        <w:gridCol w:w="1791"/>
      </w:tblGrid>
      <w:tr w:rsidR="00000000">
        <w:tblPrEx>
          <w:tblCellMar>
            <w:top w:w="0" w:type="dxa"/>
            <w:left w:w="0" w:type="dxa"/>
            <w:bottom w:w="0" w:type="dxa"/>
            <w:right w:w="0" w:type="dxa"/>
          </w:tblCellMar>
        </w:tblPrEx>
        <w:trPr>
          <w:trHeight w:val="292"/>
        </w:trPr>
        <w:tc>
          <w:tcPr>
            <w:tcW w:w="9438" w:type="dxa"/>
            <w:gridSpan w:val="3"/>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line="272" w:lineRule="exact"/>
              <w:rPr>
                <w:b/>
                <w:bCs/>
              </w:rPr>
            </w:pPr>
            <w:r>
              <w:rPr>
                <w:b/>
                <w:bCs/>
              </w:rPr>
              <w:t>Project/Site Manager</w:t>
            </w:r>
          </w:p>
        </w:tc>
      </w:tr>
      <w:tr w:rsidR="00000000">
        <w:tblPrEx>
          <w:tblCellMar>
            <w:top w:w="0" w:type="dxa"/>
            <w:left w:w="0" w:type="dxa"/>
            <w:bottom w:w="0" w:type="dxa"/>
            <w:right w:w="0" w:type="dxa"/>
          </w:tblCellMar>
        </w:tblPrEx>
        <w:trPr>
          <w:trHeight w:val="921"/>
        </w:trPr>
        <w:tc>
          <w:tcPr>
            <w:tcW w:w="3149"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6"/>
            </w:pPr>
            <w:r>
              <w:t>Name (Print)</w:t>
            </w:r>
          </w:p>
        </w:tc>
        <w:tc>
          <w:tcPr>
            <w:tcW w:w="4498"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6"/>
              <w:ind w:left="114"/>
            </w:pPr>
            <w:r>
              <w:t>Signature</w:t>
            </w:r>
          </w:p>
        </w:tc>
        <w:tc>
          <w:tcPr>
            <w:tcW w:w="1791"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6"/>
              <w:ind w:left="109"/>
            </w:pPr>
            <w:r>
              <w:t>Date</w:t>
            </w:r>
          </w:p>
        </w:tc>
      </w:tr>
      <w:tr w:rsidR="00000000">
        <w:tblPrEx>
          <w:tblCellMar>
            <w:top w:w="0" w:type="dxa"/>
            <w:left w:w="0" w:type="dxa"/>
            <w:bottom w:w="0" w:type="dxa"/>
            <w:right w:w="0" w:type="dxa"/>
          </w:tblCellMar>
        </w:tblPrEx>
        <w:trPr>
          <w:trHeight w:val="287"/>
        </w:trPr>
        <w:tc>
          <w:tcPr>
            <w:tcW w:w="9438" w:type="dxa"/>
            <w:gridSpan w:val="3"/>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line="268" w:lineRule="exact"/>
              <w:rPr>
                <w:b/>
                <w:bCs/>
              </w:rPr>
            </w:pPr>
            <w:r>
              <w:rPr>
                <w:b/>
                <w:bCs/>
              </w:rPr>
              <w:t>School Principal</w:t>
            </w:r>
          </w:p>
        </w:tc>
      </w:tr>
      <w:tr w:rsidR="00000000">
        <w:tblPrEx>
          <w:tblCellMar>
            <w:top w:w="0" w:type="dxa"/>
            <w:left w:w="0" w:type="dxa"/>
            <w:bottom w:w="0" w:type="dxa"/>
            <w:right w:w="0" w:type="dxa"/>
          </w:tblCellMar>
        </w:tblPrEx>
        <w:trPr>
          <w:trHeight w:val="921"/>
        </w:trPr>
        <w:tc>
          <w:tcPr>
            <w:tcW w:w="3149"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11"/>
            </w:pPr>
            <w:r>
              <w:t>Name (Print)</w:t>
            </w:r>
          </w:p>
        </w:tc>
        <w:tc>
          <w:tcPr>
            <w:tcW w:w="4498"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11"/>
              <w:ind w:left="114"/>
            </w:pPr>
            <w:r>
              <w:t>Signature</w:t>
            </w:r>
          </w:p>
        </w:tc>
        <w:tc>
          <w:tcPr>
            <w:tcW w:w="1791"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11"/>
              <w:ind w:left="109"/>
            </w:pPr>
            <w:r>
              <w:t>Date</w:t>
            </w:r>
          </w:p>
        </w:tc>
      </w:tr>
      <w:tr w:rsidR="00000000">
        <w:tblPrEx>
          <w:tblCellMar>
            <w:top w:w="0" w:type="dxa"/>
            <w:left w:w="0" w:type="dxa"/>
            <w:bottom w:w="0" w:type="dxa"/>
            <w:right w:w="0" w:type="dxa"/>
          </w:tblCellMar>
        </w:tblPrEx>
        <w:trPr>
          <w:trHeight w:val="292"/>
        </w:trPr>
        <w:tc>
          <w:tcPr>
            <w:tcW w:w="9438" w:type="dxa"/>
            <w:gridSpan w:val="3"/>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line="272" w:lineRule="exact"/>
              <w:rPr>
                <w:b/>
                <w:bCs/>
              </w:rPr>
            </w:pPr>
            <w:r>
              <w:rPr>
                <w:b/>
                <w:bCs/>
              </w:rPr>
              <w:t>Food Service Director</w:t>
            </w:r>
          </w:p>
        </w:tc>
      </w:tr>
      <w:tr w:rsidR="00000000">
        <w:tblPrEx>
          <w:tblCellMar>
            <w:top w:w="0" w:type="dxa"/>
            <w:left w:w="0" w:type="dxa"/>
            <w:bottom w:w="0" w:type="dxa"/>
            <w:right w:w="0" w:type="dxa"/>
          </w:tblCellMar>
        </w:tblPrEx>
        <w:trPr>
          <w:trHeight w:val="921"/>
        </w:trPr>
        <w:tc>
          <w:tcPr>
            <w:tcW w:w="3149"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6"/>
            </w:pPr>
            <w:r>
              <w:t>Name (Print)</w:t>
            </w:r>
          </w:p>
        </w:tc>
        <w:tc>
          <w:tcPr>
            <w:tcW w:w="4498"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6"/>
              <w:ind w:left="114"/>
            </w:pPr>
            <w:r>
              <w:t>Signature</w:t>
            </w:r>
          </w:p>
        </w:tc>
        <w:tc>
          <w:tcPr>
            <w:tcW w:w="1791"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6"/>
              <w:ind w:left="109"/>
            </w:pPr>
            <w:r>
              <w:t>Date</w:t>
            </w:r>
          </w:p>
        </w:tc>
      </w:tr>
      <w:tr w:rsidR="00000000">
        <w:tblPrEx>
          <w:tblCellMar>
            <w:top w:w="0" w:type="dxa"/>
            <w:left w:w="0" w:type="dxa"/>
            <w:bottom w:w="0" w:type="dxa"/>
            <w:right w:w="0" w:type="dxa"/>
          </w:tblCellMar>
        </w:tblPrEx>
        <w:trPr>
          <w:trHeight w:val="292"/>
        </w:trPr>
        <w:tc>
          <w:tcPr>
            <w:tcW w:w="9438" w:type="dxa"/>
            <w:gridSpan w:val="3"/>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line="272" w:lineRule="exact"/>
              <w:rPr>
                <w:b/>
                <w:bCs/>
              </w:rPr>
            </w:pPr>
            <w:r>
              <w:rPr>
                <w:b/>
                <w:bCs/>
              </w:rPr>
              <w:t>School District Superintendent or Executive Director</w:t>
            </w:r>
          </w:p>
        </w:tc>
      </w:tr>
      <w:tr w:rsidR="00000000">
        <w:tblPrEx>
          <w:tblCellMar>
            <w:top w:w="0" w:type="dxa"/>
            <w:left w:w="0" w:type="dxa"/>
            <w:bottom w:w="0" w:type="dxa"/>
            <w:right w:w="0" w:type="dxa"/>
          </w:tblCellMar>
        </w:tblPrEx>
        <w:trPr>
          <w:trHeight w:val="921"/>
        </w:trPr>
        <w:tc>
          <w:tcPr>
            <w:tcW w:w="3149"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1"/>
            </w:pPr>
            <w:r>
              <w:t>Name (Print)</w:t>
            </w:r>
          </w:p>
        </w:tc>
        <w:tc>
          <w:tcPr>
            <w:tcW w:w="4498"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1"/>
              <w:ind w:left="114"/>
            </w:pPr>
            <w:r>
              <w:t>Signature</w:t>
            </w:r>
          </w:p>
        </w:tc>
        <w:tc>
          <w:tcPr>
            <w:tcW w:w="1791" w:type="dxa"/>
            <w:tcBorders>
              <w:top w:val="single" w:sz="4" w:space="0" w:color="000000"/>
              <w:left w:val="single" w:sz="4" w:space="0" w:color="000000"/>
              <w:bottom w:val="single" w:sz="4" w:space="0" w:color="000000"/>
              <w:right w:val="single" w:sz="4" w:space="0" w:color="000000"/>
            </w:tcBorders>
          </w:tcPr>
          <w:p w:rsidR="000E68A2" w:rsidRDefault="000E68A2">
            <w:pPr>
              <w:pStyle w:val="TableParagraph"/>
              <w:kinsoku w:val="0"/>
              <w:overflowPunct w:val="0"/>
              <w:spacing w:before="1"/>
              <w:ind w:left="109"/>
            </w:pPr>
            <w:r>
              <w:t>Date</w:t>
            </w:r>
          </w:p>
        </w:tc>
      </w:tr>
    </w:tbl>
    <w:p w:rsidR="000E68A2" w:rsidRDefault="000E68A2">
      <w:pPr>
        <w:pStyle w:val="BodyText"/>
        <w:kinsoku w:val="0"/>
        <w:overflowPunct w:val="0"/>
        <w:rPr>
          <w:sz w:val="26"/>
          <w:szCs w:val="26"/>
        </w:rPr>
      </w:pPr>
    </w:p>
    <w:p w:rsidR="000E68A2" w:rsidRDefault="000E68A2">
      <w:pPr>
        <w:pStyle w:val="BodyText"/>
        <w:kinsoku w:val="0"/>
        <w:overflowPunct w:val="0"/>
        <w:rPr>
          <w:sz w:val="26"/>
          <w:szCs w:val="26"/>
        </w:rPr>
      </w:pPr>
    </w:p>
    <w:p w:rsidR="000E68A2" w:rsidRDefault="000E68A2">
      <w:pPr>
        <w:pStyle w:val="BodyText"/>
        <w:kinsoku w:val="0"/>
        <w:overflowPunct w:val="0"/>
        <w:spacing w:before="6"/>
        <w:rPr>
          <w:sz w:val="20"/>
          <w:szCs w:val="20"/>
        </w:rPr>
      </w:pPr>
    </w:p>
    <w:p w:rsidR="000E68A2" w:rsidRDefault="000E68A2">
      <w:pPr>
        <w:pStyle w:val="BodyText"/>
        <w:kinsoku w:val="0"/>
        <w:overflowPunct w:val="0"/>
        <w:ind w:left="2967" w:right="3086"/>
        <w:jc w:val="center"/>
        <w:rPr>
          <w:b/>
          <w:bCs/>
          <w:sz w:val="28"/>
          <w:szCs w:val="28"/>
        </w:rPr>
      </w:pPr>
      <w:r>
        <w:rPr>
          <w:b/>
          <w:bCs/>
          <w:sz w:val="28"/>
          <w:szCs w:val="28"/>
          <w:shd w:val="clear" w:color="auto" w:fill="FFFF00"/>
        </w:rPr>
        <w:t>PLEASE SEND COMPLETED APPLICATIONS TO:</w:t>
      </w:r>
    </w:p>
    <w:p w:rsidR="000E68A2" w:rsidRDefault="000E68A2">
      <w:pPr>
        <w:pStyle w:val="BodyText"/>
        <w:kinsoku w:val="0"/>
        <w:overflowPunct w:val="0"/>
        <w:spacing w:before="1"/>
        <w:rPr>
          <w:b/>
          <w:bCs/>
          <w:sz w:val="27"/>
          <w:szCs w:val="27"/>
        </w:rPr>
      </w:pPr>
    </w:p>
    <w:p w:rsidR="000E68A2" w:rsidRDefault="000E68A2">
      <w:pPr>
        <w:pStyle w:val="BodyText"/>
        <w:kinsoku w:val="0"/>
        <w:overflowPunct w:val="0"/>
        <w:ind w:left="2967" w:right="2887"/>
        <w:jc w:val="center"/>
        <w:rPr>
          <w:color w:val="0000FF"/>
          <w:sz w:val="28"/>
          <w:szCs w:val="28"/>
        </w:rPr>
      </w:pPr>
      <w:hyperlink r:id="rId15" w:history="1">
        <w:r>
          <w:rPr>
            <w:color w:val="0000FF"/>
            <w:sz w:val="28"/>
            <w:szCs w:val="28"/>
            <w:u w:val="single"/>
            <w:shd w:val="clear" w:color="auto" w:fill="FFFF00"/>
          </w:rPr>
          <w:t xml:space="preserve">FFVP@nysed.gov </w:t>
        </w:r>
      </w:hyperlink>
    </w:p>
    <w:p w:rsidR="000E68A2" w:rsidRDefault="000E68A2">
      <w:pPr>
        <w:pStyle w:val="BodyText"/>
        <w:kinsoku w:val="0"/>
        <w:overflowPunct w:val="0"/>
        <w:ind w:left="2967" w:right="2887"/>
        <w:jc w:val="center"/>
        <w:rPr>
          <w:color w:val="0000FF"/>
          <w:sz w:val="28"/>
          <w:szCs w:val="28"/>
        </w:rPr>
        <w:sectPr w:rsidR="00000000">
          <w:pgSz w:w="12240" w:h="15840"/>
          <w:pgMar w:top="1300" w:right="420" w:bottom="960" w:left="460" w:header="727" w:footer="772" w:gutter="0"/>
          <w:cols w:space="720"/>
          <w:noEndnote/>
        </w:sectPr>
      </w:pPr>
    </w:p>
    <w:p w:rsidR="000E68A2" w:rsidRDefault="000E68A2">
      <w:pPr>
        <w:pStyle w:val="BodyText"/>
        <w:kinsoku w:val="0"/>
        <w:overflowPunct w:val="0"/>
        <w:rPr>
          <w:sz w:val="20"/>
          <w:szCs w:val="20"/>
        </w:rPr>
      </w:pPr>
    </w:p>
    <w:p w:rsidR="000E68A2" w:rsidRDefault="000E68A2">
      <w:pPr>
        <w:pStyle w:val="BodyText"/>
        <w:kinsoku w:val="0"/>
        <w:overflowPunct w:val="0"/>
        <w:spacing w:before="6"/>
        <w:rPr>
          <w:sz w:val="17"/>
          <w:szCs w:val="17"/>
        </w:rPr>
      </w:pPr>
    </w:p>
    <w:p w:rsidR="000E68A2" w:rsidRDefault="000E68A2">
      <w:pPr>
        <w:pStyle w:val="BodyText"/>
        <w:kinsoku w:val="0"/>
        <w:overflowPunct w:val="0"/>
        <w:ind w:left="738"/>
        <w:rPr>
          <w:position w:val="-1"/>
          <w:sz w:val="20"/>
          <w:szCs w:val="20"/>
        </w:rPr>
      </w:pPr>
      <w:r>
        <w:rPr>
          <w:noProof/>
          <w:position w:val="-1"/>
          <w:sz w:val="20"/>
          <w:szCs w:val="20"/>
        </w:rPr>
        <mc:AlternateContent>
          <mc:Choice Requires="wps">
            <w:drawing>
              <wp:inline distT="0" distB="0" distL="0" distR="0">
                <wp:extent cx="6386830" cy="2259965"/>
                <wp:effectExtent l="8255" t="11430" r="5715" b="5080"/>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259965"/>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68A2" w:rsidRDefault="000E68A2">
                            <w:pPr>
                              <w:pStyle w:val="BodyText"/>
                              <w:tabs>
                                <w:tab w:val="left" w:pos="4661"/>
                                <w:tab w:val="left" w:pos="5420"/>
                                <w:tab w:val="left" w:pos="6500"/>
                              </w:tabs>
                              <w:kinsoku w:val="0"/>
                              <w:overflowPunct w:val="0"/>
                              <w:spacing w:before="67" w:line="390" w:lineRule="exact"/>
                              <w:ind w:left="144"/>
                              <w:rPr>
                                <w:sz w:val="32"/>
                                <w:szCs w:val="32"/>
                              </w:rPr>
                            </w:pPr>
                            <w:r>
                              <w:rPr>
                                <w:sz w:val="32"/>
                                <w:szCs w:val="32"/>
                              </w:rPr>
                              <w:t>SED USE ONLY:</w:t>
                            </w:r>
                            <w:r>
                              <w:rPr>
                                <w:spacing w:val="-16"/>
                                <w:sz w:val="32"/>
                                <w:szCs w:val="32"/>
                              </w:rPr>
                              <w:t xml:space="preserve"> </w:t>
                            </w:r>
                            <w:r>
                              <w:rPr>
                                <w:sz w:val="32"/>
                                <w:szCs w:val="32"/>
                              </w:rPr>
                              <w:t>Date</w:t>
                            </w:r>
                            <w:r>
                              <w:rPr>
                                <w:spacing w:val="-8"/>
                                <w:sz w:val="32"/>
                                <w:szCs w:val="32"/>
                              </w:rPr>
                              <w:t xml:space="preserve"> </w:t>
                            </w:r>
                            <w:r>
                              <w:rPr>
                                <w:sz w:val="32"/>
                                <w:szCs w:val="32"/>
                              </w:rPr>
                              <w:t>Received:</w:t>
                            </w:r>
                            <w:r>
                              <w:rPr>
                                <w:sz w:val="32"/>
                                <w:szCs w:val="32"/>
                                <w:u w:val="thick" w:color="000000"/>
                              </w:rPr>
                              <w:t xml:space="preserve"> </w:t>
                            </w:r>
                            <w:r>
                              <w:rPr>
                                <w:sz w:val="32"/>
                                <w:szCs w:val="32"/>
                                <w:u w:val="thick" w:color="000000"/>
                              </w:rPr>
                              <w:tab/>
                            </w:r>
                            <w:r>
                              <w:rPr>
                                <w:sz w:val="32"/>
                                <w:szCs w:val="32"/>
                              </w:rPr>
                              <w:t>/</w:t>
                            </w:r>
                            <w:r>
                              <w:rPr>
                                <w:sz w:val="32"/>
                                <w:szCs w:val="32"/>
                                <w:u w:val="thick" w:color="000000"/>
                              </w:rPr>
                              <w:t xml:space="preserve"> </w:t>
                            </w:r>
                            <w:r>
                              <w:rPr>
                                <w:sz w:val="32"/>
                                <w:szCs w:val="32"/>
                                <w:u w:val="thick" w:color="000000"/>
                              </w:rPr>
                              <w:tab/>
                            </w:r>
                            <w:r>
                              <w:rPr>
                                <w:sz w:val="32"/>
                                <w:szCs w:val="32"/>
                              </w:rPr>
                              <w:t>/</w:t>
                            </w:r>
                            <w:r>
                              <w:rPr>
                                <w:sz w:val="32"/>
                                <w:szCs w:val="32"/>
                                <w:u w:val="thick" w:color="000000"/>
                              </w:rPr>
                              <w:t xml:space="preserve"> </w:t>
                            </w:r>
                            <w:r>
                              <w:rPr>
                                <w:sz w:val="32"/>
                                <w:szCs w:val="32"/>
                                <w:u w:val="thick" w:color="000000"/>
                              </w:rPr>
                              <w:tab/>
                            </w:r>
                          </w:p>
                          <w:p w:rsidR="000E68A2" w:rsidRDefault="000E68A2">
                            <w:pPr>
                              <w:pStyle w:val="BodyText"/>
                              <w:tabs>
                                <w:tab w:val="left" w:pos="5011"/>
                                <w:tab w:val="left" w:pos="6183"/>
                                <w:tab w:val="left" w:pos="7604"/>
                                <w:tab w:val="left" w:pos="9005"/>
                              </w:tabs>
                              <w:kinsoku w:val="0"/>
                              <w:overflowPunct w:val="0"/>
                              <w:ind w:left="144" w:right="277"/>
                              <w:rPr>
                                <w:sz w:val="32"/>
                                <w:szCs w:val="32"/>
                              </w:rPr>
                            </w:pPr>
                            <w:r>
                              <w:rPr>
                                <w:sz w:val="32"/>
                                <w:szCs w:val="32"/>
                              </w:rPr>
                              <w:t>Previously awarded</w:t>
                            </w:r>
                            <w:r>
                              <w:rPr>
                                <w:spacing w:val="-22"/>
                                <w:sz w:val="32"/>
                                <w:szCs w:val="32"/>
                              </w:rPr>
                              <w:t xml:space="preserve"> </w:t>
                            </w:r>
                            <w:r>
                              <w:rPr>
                                <w:sz w:val="32"/>
                                <w:szCs w:val="32"/>
                              </w:rPr>
                              <w:t>FFVP</w:t>
                            </w:r>
                            <w:r>
                              <w:rPr>
                                <w:spacing w:val="-6"/>
                                <w:sz w:val="32"/>
                                <w:szCs w:val="32"/>
                              </w:rPr>
                              <w:t xml:space="preserve"> </w:t>
                            </w:r>
                            <w:r>
                              <w:rPr>
                                <w:sz w:val="32"/>
                                <w:szCs w:val="32"/>
                              </w:rPr>
                              <w:t>Grant:</w:t>
                            </w:r>
                            <w:r>
                              <w:rPr>
                                <w:sz w:val="32"/>
                                <w:szCs w:val="32"/>
                                <w:u w:val="thick" w:color="000000"/>
                              </w:rPr>
                              <w:t xml:space="preserve"> </w:t>
                            </w:r>
                            <w:r>
                              <w:rPr>
                                <w:sz w:val="32"/>
                                <w:szCs w:val="32"/>
                                <w:u w:val="thick" w:color="000000"/>
                              </w:rPr>
                              <w:tab/>
                            </w:r>
                            <w:r>
                              <w:rPr>
                                <w:sz w:val="32"/>
                                <w:szCs w:val="32"/>
                              </w:rPr>
                              <w:t>YES</w:t>
                            </w:r>
                            <w:r>
                              <w:rPr>
                                <w:sz w:val="32"/>
                                <w:szCs w:val="32"/>
                                <w:u w:val="thick" w:color="000000"/>
                              </w:rPr>
                              <w:t xml:space="preserve"> </w:t>
                            </w:r>
                            <w:r>
                              <w:rPr>
                                <w:sz w:val="32"/>
                                <w:szCs w:val="32"/>
                                <w:u w:val="thick" w:color="000000"/>
                              </w:rPr>
                              <w:tab/>
                            </w:r>
                            <w:r>
                              <w:rPr>
                                <w:sz w:val="32"/>
                                <w:szCs w:val="32"/>
                              </w:rPr>
                              <w:t>NO If yes, have any</w:t>
                            </w:r>
                            <w:r>
                              <w:rPr>
                                <w:spacing w:val="-15"/>
                                <w:sz w:val="32"/>
                                <w:szCs w:val="32"/>
                              </w:rPr>
                              <w:t xml:space="preserve"> </w:t>
                            </w:r>
                            <w:r>
                              <w:rPr>
                                <w:sz w:val="32"/>
                                <w:szCs w:val="32"/>
                              </w:rPr>
                              <w:t>findings been made against the administration of</w:t>
                            </w:r>
                            <w:r>
                              <w:rPr>
                                <w:spacing w:val="-40"/>
                                <w:sz w:val="32"/>
                                <w:szCs w:val="32"/>
                              </w:rPr>
                              <w:t xml:space="preserve"> </w:t>
                            </w:r>
                            <w:r>
                              <w:rPr>
                                <w:sz w:val="32"/>
                                <w:szCs w:val="32"/>
                              </w:rPr>
                              <w:t>the</w:t>
                            </w:r>
                            <w:r>
                              <w:rPr>
                                <w:spacing w:val="-2"/>
                                <w:sz w:val="32"/>
                                <w:szCs w:val="32"/>
                              </w:rPr>
                              <w:t xml:space="preserve"> </w:t>
                            </w:r>
                            <w:r>
                              <w:rPr>
                                <w:sz w:val="32"/>
                                <w:szCs w:val="32"/>
                              </w:rPr>
                              <w:t>FFVP:</w:t>
                            </w:r>
                            <w:r>
                              <w:rPr>
                                <w:sz w:val="32"/>
                                <w:szCs w:val="32"/>
                                <w:u w:val="thick" w:color="000000"/>
                              </w:rPr>
                              <w:t xml:space="preserve"> </w:t>
                            </w:r>
                            <w:r>
                              <w:rPr>
                                <w:sz w:val="32"/>
                                <w:szCs w:val="32"/>
                                <w:u w:val="thick" w:color="000000"/>
                              </w:rPr>
                              <w:tab/>
                            </w:r>
                            <w:proofErr w:type="gramStart"/>
                            <w:r>
                              <w:rPr>
                                <w:sz w:val="32"/>
                                <w:szCs w:val="32"/>
                              </w:rPr>
                              <w:t>YES</w:t>
                            </w:r>
                            <w:proofErr w:type="gramEnd"/>
                            <w:r>
                              <w:rPr>
                                <w:sz w:val="32"/>
                                <w:szCs w:val="32"/>
                                <w:u w:val="thick" w:color="000000"/>
                              </w:rPr>
                              <w:t xml:space="preserve"> </w:t>
                            </w:r>
                            <w:r>
                              <w:rPr>
                                <w:sz w:val="32"/>
                                <w:szCs w:val="32"/>
                                <w:u w:val="thick" w:color="000000"/>
                              </w:rPr>
                              <w:tab/>
                            </w:r>
                            <w:r>
                              <w:rPr>
                                <w:sz w:val="32"/>
                                <w:szCs w:val="32"/>
                              </w:rPr>
                              <w:t>NO List</w:t>
                            </w:r>
                          </w:p>
                          <w:p w:rsidR="000E68A2" w:rsidRDefault="000E68A2">
                            <w:pPr>
                              <w:pStyle w:val="BodyText"/>
                              <w:tabs>
                                <w:tab w:val="left" w:pos="5496"/>
                                <w:tab w:val="left" w:pos="9744"/>
                              </w:tabs>
                              <w:kinsoku w:val="0"/>
                              <w:overflowPunct w:val="0"/>
                              <w:spacing w:before="4"/>
                              <w:ind w:left="144" w:right="296"/>
                              <w:rPr>
                                <w:sz w:val="32"/>
                                <w:szCs w:val="32"/>
                              </w:rPr>
                            </w:pPr>
                            <w:r>
                              <w:rPr>
                                <w:sz w:val="32"/>
                                <w:szCs w:val="32"/>
                              </w:rPr>
                              <w:t>Findings:</w:t>
                            </w:r>
                            <w:r>
                              <w:rPr>
                                <w:sz w:val="32"/>
                                <w:szCs w:val="32"/>
                                <w:u w:val="thick" w:color="000000"/>
                              </w:rPr>
                              <w:tab/>
                            </w:r>
                            <w:r>
                              <w:rPr>
                                <w:sz w:val="32"/>
                                <w:szCs w:val="32"/>
                                <w:u w:val="thick" w:color="000000"/>
                              </w:rPr>
                              <w:tab/>
                            </w:r>
                            <w:r>
                              <w:rPr>
                                <w:sz w:val="32"/>
                                <w:szCs w:val="32"/>
                              </w:rPr>
                              <w:t xml:space="preserve"> If yes, % of FFVP funds</w:t>
                            </w:r>
                            <w:r>
                              <w:rPr>
                                <w:spacing w:val="-42"/>
                                <w:sz w:val="32"/>
                                <w:szCs w:val="32"/>
                              </w:rPr>
                              <w:t xml:space="preserve"> </w:t>
                            </w:r>
                            <w:r>
                              <w:rPr>
                                <w:sz w:val="32"/>
                                <w:szCs w:val="32"/>
                              </w:rPr>
                              <w:t xml:space="preserve">used: </w:t>
                            </w:r>
                            <w:r>
                              <w:rPr>
                                <w:sz w:val="32"/>
                                <w:szCs w:val="32"/>
                                <w:u w:val="thick" w:color="000000"/>
                              </w:rPr>
                              <w:t xml:space="preserve"> </w:t>
                            </w:r>
                            <w:r>
                              <w:rPr>
                                <w:sz w:val="32"/>
                                <w:szCs w:val="32"/>
                                <w:u w:val="thick" w:color="000000"/>
                              </w:rPr>
                              <w:tab/>
                            </w:r>
                          </w:p>
                          <w:p w:rsidR="000E68A2" w:rsidRDefault="000E68A2">
                            <w:pPr>
                              <w:pStyle w:val="BodyText"/>
                              <w:tabs>
                                <w:tab w:val="left" w:pos="3764"/>
                                <w:tab w:val="left" w:pos="4032"/>
                                <w:tab w:val="left" w:pos="7661"/>
                              </w:tabs>
                              <w:kinsoku w:val="0"/>
                              <w:overflowPunct w:val="0"/>
                              <w:spacing w:line="242" w:lineRule="auto"/>
                              <w:ind w:left="144" w:right="2379"/>
                              <w:rPr>
                                <w:sz w:val="32"/>
                                <w:szCs w:val="32"/>
                              </w:rPr>
                            </w:pPr>
                            <w:r>
                              <w:rPr>
                                <w:sz w:val="32"/>
                                <w:szCs w:val="32"/>
                              </w:rPr>
                              <w:t>CEP</w:t>
                            </w:r>
                            <w:r>
                              <w:rPr>
                                <w:spacing w:val="-8"/>
                                <w:sz w:val="32"/>
                                <w:szCs w:val="32"/>
                              </w:rPr>
                              <w:t xml:space="preserve"> </w:t>
                            </w:r>
                            <w:r>
                              <w:rPr>
                                <w:sz w:val="32"/>
                                <w:szCs w:val="32"/>
                              </w:rPr>
                              <w:t>Percentage:</w:t>
                            </w:r>
                            <w:r>
                              <w:rPr>
                                <w:sz w:val="32"/>
                                <w:szCs w:val="32"/>
                                <w:u w:val="thick" w:color="000000"/>
                              </w:rPr>
                              <w:t xml:space="preserve"> </w:t>
                            </w:r>
                            <w:r>
                              <w:rPr>
                                <w:sz w:val="32"/>
                                <w:szCs w:val="32"/>
                                <w:u w:val="thick" w:color="000000"/>
                              </w:rPr>
                              <w:tab/>
                            </w:r>
                            <w:r>
                              <w:rPr>
                                <w:sz w:val="32"/>
                                <w:szCs w:val="32"/>
                              </w:rPr>
                              <w:t>F/R</w:t>
                            </w:r>
                            <w:r>
                              <w:rPr>
                                <w:spacing w:val="-13"/>
                                <w:sz w:val="32"/>
                                <w:szCs w:val="32"/>
                              </w:rPr>
                              <w:t xml:space="preserve"> </w:t>
                            </w:r>
                            <w:r>
                              <w:rPr>
                                <w:sz w:val="32"/>
                                <w:szCs w:val="32"/>
                              </w:rPr>
                              <w:t>Percentage:</w:t>
                            </w:r>
                            <w:r>
                              <w:rPr>
                                <w:sz w:val="32"/>
                                <w:szCs w:val="32"/>
                                <w:u w:val="thick" w:color="000000"/>
                              </w:rPr>
                              <w:t xml:space="preserve"> </w:t>
                            </w:r>
                            <w:r>
                              <w:rPr>
                                <w:sz w:val="32"/>
                                <w:szCs w:val="32"/>
                                <w:u w:val="thick" w:color="000000"/>
                              </w:rPr>
                              <w:tab/>
                            </w:r>
                            <w:r>
                              <w:rPr>
                                <w:sz w:val="32"/>
                                <w:szCs w:val="32"/>
                              </w:rPr>
                              <w:t xml:space="preserve"> Total</w:t>
                            </w:r>
                            <w:r>
                              <w:rPr>
                                <w:spacing w:val="-18"/>
                                <w:sz w:val="32"/>
                                <w:szCs w:val="32"/>
                              </w:rPr>
                              <w:t xml:space="preserve"> </w:t>
                            </w:r>
                            <w:r>
                              <w:rPr>
                                <w:sz w:val="32"/>
                                <w:szCs w:val="32"/>
                              </w:rPr>
                              <w:t>Award:</w:t>
                            </w:r>
                            <w:r>
                              <w:rPr>
                                <w:sz w:val="32"/>
                                <w:szCs w:val="32"/>
                                <w:u w:val="thick" w:color="000000"/>
                              </w:rPr>
                              <w:t xml:space="preserve"> </w:t>
                            </w:r>
                            <w:r>
                              <w:rPr>
                                <w:sz w:val="32"/>
                                <w:szCs w:val="32"/>
                                <w:u w:val="thick" w:color="000000"/>
                              </w:rPr>
                              <w:tab/>
                            </w:r>
                            <w:r>
                              <w:rPr>
                                <w:sz w:val="32"/>
                                <w:szCs w:val="32"/>
                                <w:u w:val="thick" w:color="000000"/>
                              </w:rPr>
                              <w:tab/>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5" o:spid="_x0000_s1027" type="#_x0000_t202" style="width:502.9pt;height:17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" filled="f">
                <v:textbox inset="0,0,0,0">
                  <w:txbxContent>
                    <w:p w:rsidR="000E68A2" w:rsidRDefault="000E68A2">
                      <w:pPr>
                        <w:pStyle w:val="BodyText"/>
                        <w:tabs>
                          <w:tab w:val="left" w:pos="4661"/>
                          <w:tab w:val="left" w:pos="5420"/>
                          <w:tab w:val="left" w:pos="6500"/>
                        </w:tabs>
                        <w:kinsoku w:val="0"/>
                        <w:overflowPunct w:val="0"/>
                        <w:spacing w:before="67" w:line="390" w:lineRule="exact"/>
                        <w:ind w:left="144"/>
                        <w:rPr>
                          <w:sz w:val="32"/>
                          <w:szCs w:val="32"/>
                        </w:rPr>
                      </w:pPr>
                      <w:r>
                        <w:rPr>
                          <w:sz w:val="32"/>
                          <w:szCs w:val="32"/>
                        </w:rPr>
                        <w:t>SED USE ONLY:</w:t>
                      </w:r>
                      <w:r>
                        <w:rPr>
                          <w:spacing w:val="-16"/>
                          <w:sz w:val="32"/>
                          <w:szCs w:val="32"/>
                        </w:rPr>
                        <w:t xml:space="preserve"> </w:t>
                      </w:r>
                      <w:r>
                        <w:rPr>
                          <w:sz w:val="32"/>
                          <w:szCs w:val="32"/>
                        </w:rPr>
                        <w:t>Date</w:t>
                      </w:r>
                      <w:r>
                        <w:rPr>
                          <w:spacing w:val="-8"/>
                          <w:sz w:val="32"/>
                          <w:szCs w:val="32"/>
                        </w:rPr>
                        <w:t xml:space="preserve"> </w:t>
                      </w:r>
                      <w:r>
                        <w:rPr>
                          <w:sz w:val="32"/>
                          <w:szCs w:val="32"/>
                        </w:rPr>
                        <w:t>Received:</w:t>
                      </w:r>
                      <w:r>
                        <w:rPr>
                          <w:sz w:val="32"/>
                          <w:szCs w:val="32"/>
                          <w:u w:val="thick" w:color="000000"/>
                        </w:rPr>
                        <w:t xml:space="preserve"> </w:t>
                      </w:r>
                      <w:r>
                        <w:rPr>
                          <w:sz w:val="32"/>
                          <w:szCs w:val="32"/>
                          <w:u w:val="thick" w:color="000000"/>
                        </w:rPr>
                        <w:tab/>
                      </w:r>
                      <w:r>
                        <w:rPr>
                          <w:sz w:val="32"/>
                          <w:szCs w:val="32"/>
                        </w:rPr>
                        <w:t>/</w:t>
                      </w:r>
                      <w:r>
                        <w:rPr>
                          <w:sz w:val="32"/>
                          <w:szCs w:val="32"/>
                          <w:u w:val="thick" w:color="000000"/>
                        </w:rPr>
                        <w:t xml:space="preserve"> </w:t>
                      </w:r>
                      <w:r>
                        <w:rPr>
                          <w:sz w:val="32"/>
                          <w:szCs w:val="32"/>
                          <w:u w:val="thick" w:color="000000"/>
                        </w:rPr>
                        <w:tab/>
                      </w:r>
                      <w:r>
                        <w:rPr>
                          <w:sz w:val="32"/>
                          <w:szCs w:val="32"/>
                        </w:rPr>
                        <w:t>/</w:t>
                      </w:r>
                      <w:r>
                        <w:rPr>
                          <w:sz w:val="32"/>
                          <w:szCs w:val="32"/>
                          <w:u w:val="thick" w:color="000000"/>
                        </w:rPr>
                        <w:t xml:space="preserve"> </w:t>
                      </w:r>
                      <w:r>
                        <w:rPr>
                          <w:sz w:val="32"/>
                          <w:szCs w:val="32"/>
                          <w:u w:val="thick" w:color="000000"/>
                        </w:rPr>
                        <w:tab/>
                      </w:r>
                    </w:p>
                    <w:p w:rsidR="000E68A2" w:rsidRDefault="000E68A2">
                      <w:pPr>
                        <w:pStyle w:val="BodyText"/>
                        <w:tabs>
                          <w:tab w:val="left" w:pos="5011"/>
                          <w:tab w:val="left" w:pos="6183"/>
                          <w:tab w:val="left" w:pos="7604"/>
                          <w:tab w:val="left" w:pos="9005"/>
                        </w:tabs>
                        <w:kinsoku w:val="0"/>
                        <w:overflowPunct w:val="0"/>
                        <w:ind w:left="144" w:right="277"/>
                        <w:rPr>
                          <w:sz w:val="32"/>
                          <w:szCs w:val="32"/>
                        </w:rPr>
                      </w:pPr>
                      <w:r>
                        <w:rPr>
                          <w:sz w:val="32"/>
                          <w:szCs w:val="32"/>
                        </w:rPr>
                        <w:t>Previously awarded</w:t>
                      </w:r>
                      <w:r>
                        <w:rPr>
                          <w:spacing w:val="-22"/>
                          <w:sz w:val="32"/>
                          <w:szCs w:val="32"/>
                        </w:rPr>
                        <w:t xml:space="preserve"> </w:t>
                      </w:r>
                      <w:r>
                        <w:rPr>
                          <w:sz w:val="32"/>
                          <w:szCs w:val="32"/>
                        </w:rPr>
                        <w:t>FFVP</w:t>
                      </w:r>
                      <w:r>
                        <w:rPr>
                          <w:spacing w:val="-6"/>
                          <w:sz w:val="32"/>
                          <w:szCs w:val="32"/>
                        </w:rPr>
                        <w:t xml:space="preserve"> </w:t>
                      </w:r>
                      <w:r>
                        <w:rPr>
                          <w:sz w:val="32"/>
                          <w:szCs w:val="32"/>
                        </w:rPr>
                        <w:t>Grant:</w:t>
                      </w:r>
                      <w:r>
                        <w:rPr>
                          <w:sz w:val="32"/>
                          <w:szCs w:val="32"/>
                          <w:u w:val="thick" w:color="000000"/>
                        </w:rPr>
                        <w:t xml:space="preserve"> </w:t>
                      </w:r>
                      <w:r>
                        <w:rPr>
                          <w:sz w:val="32"/>
                          <w:szCs w:val="32"/>
                          <w:u w:val="thick" w:color="000000"/>
                        </w:rPr>
                        <w:tab/>
                      </w:r>
                      <w:r>
                        <w:rPr>
                          <w:sz w:val="32"/>
                          <w:szCs w:val="32"/>
                        </w:rPr>
                        <w:t>YES</w:t>
                      </w:r>
                      <w:r>
                        <w:rPr>
                          <w:sz w:val="32"/>
                          <w:szCs w:val="32"/>
                          <w:u w:val="thick" w:color="000000"/>
                        </w:rPr>
                        <w:t xml:space="preserve"> </w:t>
                      </w:r>
                      <w:r>
                        <w:rPr>
                          <w:sz w:val="32"/>
                          <w:szCs w:val="32"/>
                          <w:u w:val="thick" w:color="000000"/>
                        </w:rPr>
                        <w:tab/>
                      </w:r>
                      <w:r>
                        <w:rPr>
                          <w:sz w:val="32"/>
                          <w:szCs w:val="32"/>
                        </w:rPr>
                        <w:t>NO If yes, have any</w:t>
                      </w:r>
                      <w:r>
                        <w:rPr>
                          <w:spacing w:val="-15"/>
                          <w:sz w:val="32"/>
                          <w:szCs w:val="32"/>
                        </w:rPr>
                        <w:t xml:space="preserve"> </w:t>
                      </w:r>
                      <w:r>
                        <w:rPr>
                          <w:sz w:val="32"/>
                          <w:szCs w:val="32"/>
                        </w:rPr>
                        <w:t>findings been made against the administration of</w:t>
                      </w:r>
                      <w:r>
                        <w:rPr>
                          <w:spacing w:val="-40"/>
                          <w:sz w:val="32"/>
                          <w:szCs w:val="32"/>
                        </w:rPr>
                        <w:t xml:space="preserve"> </w:t>
                      </w:r>
                      <w:r>
                        <w:rPr>
                          <w:sz w:val="32"/>
                          <w:szCs w:val="32"/>
                        </w:rPr>
                        <w:t>the</w:t>
                      </w:r>
                      <w:r>
                        <w:rPr>
                          <w:spacing w:val="-2"/>
                          <w:sz w:val="32"/>
                          <w:szCs w:val="32"/>
                        </w:rPr>
                        <w:t xml:space="preserve"> </w:t>
                      </w:r>
                      <w:r>
                        <w:rPr>
                          <w:sz w:val="32"/>
                          <w:szCs w:val="32"/>
                        </w:rPr>
                        <w:t>FFVP:</w:t>
                      </w:r>
                      <w:r>
                        <w:rPr>
                          <w:sz w:val="32"/>
                          <w:szCs w:val="32"/>
                          <w:u w:val="thick" w:color="000000"/>
                        </w:rPr>
                        <w:t xml:space="preserve"> </w:t>
                      </w:r>
                      <w:r>
                        <w:rPr>
                          <w:sz w:val="32"/>
                          <w:szCs w:val="32"/>
                          <w:u w:val="thick" w:color="000000"/>
                        </w:rPr>
                        <w:tab/>
                      </w:r>
                      <w:proofErr w:type="gramStart"/>
                      <w:r>
                        <w:rPr>
                          <w:sz w:val="32"/>
                          <w:szCs w:val="32"/>
                        </w:rPr>
                        <w:t>YES</w:t>
                      </w:r>
                      <w:proofErr w:type="gramEnd"/>
                      <w:r>
                        <w:rPr>
                          <w:sz w:val="32"/>
                          <w:szCs w:val="32"/>
                          <w:u w:val="thick" w:color="000000"/>
                        </w:rPr>
                        <w:t xml:space="preserve"> </w:t>
                      </w:r>
                      <w:r>
                        <w:rPr>
                          <w:sz w:val="32"/>
                          <w:szCs w:val="32"/>
                          <w:u w:val="thick" w:color="000000"/>
                        </w:rPr>
                        <w:tab/>
                      </w:r>
                      <w:r>
                        <w:rPr>
                          <w:sz w:val="32"/>
                          <w:szCs w:val="32"/>
                        </w:rPr>
                        <w:t>NO List</w:t>
                      </w:r>
                    </w:p>
                    <w:p w:rsidR="000E68A2" w:rsidRDefault="000E68A2">
                      <w:pPr>
                        <w:pStyle w:val="BodyText"/>
                        <w:tabs>
                          <w:tab w:val="left" w:pos="5496"/>
                          <w:tab w:val="left" w:pos="9744"/>
                        </w:tabs>
                        <w:kinsoku w:val="0"/>
                        <w:overflowPunct w:val="0"/>
                        <w:spacing w:before="4"/>
                        <w:ind w:left="144" w:right="296"/>
                        <w:rPr>
                          <w:sz w:val="32"/>
                          <w:szCs w:val="32"/>
                        </w:rPr>
                      </w:pPr>
                      <w:r>
                        <w:rPr>
                          <w:sz w:val="32"/>
                          <w:szCs w:val="32"/>
                        </w:rPr>
                        <w:t>Findings:</w:t>
                      </w:r>
                      <w:r>
                        <w:rPr>
                          <w:sz w:val="32"/>
                          <w:szCs w:val="32"/>
                          <w:u w:val="thick" w:color="000000"/>
                        </w:rPr>
                        <w:tab/>
                      </w:r>
                      <w:r>
                        <w:rPr>
                          <w:sz w:val="32"/>
                          <w:szCs w:val="32"/>
                          <w:u w:val="thick" w:color="000000"/>
                        </w:rPr>
                        <w:tab/>
                      </w:r>
                      <w:r>
                        <w:rPr>
                          <w:sz w:val="32"/>
                          <w:szCs w:val="32"/>
                        </w:rPr>
                        <w:t xml:space="preserve"> If yes, % of FFVP funds</w:t>
                      </w:r>
                      <w:r>
                        <w:rPr>
                          <w:spacing w:val="-42"/>
                          <w:sz w:val="32"/>
                          <w:szCs w:val="32"/>
                        </w:rPr>
                        <w:t xml:space="preserve"> </w:t>
                      </w:r>
                      <w:r>
                        <w:rPr>
                          <w:sz w:val="32"/>
                          <w:szCs w:val="32"/>
                        </w:rPr>
                        <w:t xml:space="preserve">used: </w:t>
                      </w:r>
                      <w:r>
                        <w:rPr>
                          <w:sz w:val="32"/>
                          <w:szCs w:val="32"/>
                          <w:u w:val="thick" w:color="000000"/>
                        </w:rPr>
                        <w:t xml:space="preserve"> </w:t>
                      </w:r>
                      <w:r>
                        <w:rPr>
                          <w:sz w:val="32"/>
                          <w:szCs w:val="32"/>
                          <w:u w:val="thick" w:color="000000"/>
                        </w:rPr>
                        <w:tab/>
                      </w:r>
                    </w:p>
                    <w:p w:rsidR="000E68A2" w:rsidRDefault="000E68A2">
                      <w:pPr>
                        <w:pStyle w:val="BodyText"/>
                        <w:tabs>
                          <w:tab w:val="left" w:pos="3764"/>
                          <w:tab w:val="left" w:pos="4032"/>
                          <w:tab w:val="left" w:pos="7661"/>
                        </w:tabs>
                        <w:kinsoku w:val="0"/>
                        <w:overflowPunct w:val="0"/>
                        <w:spacing w:line="242" w:lineRule="auto"/>
                        <w:ind w:left="144" w:right="2379"/>
                        <w:rPr>
                          <w:sz w:val="32"/>
                          <w:szCs w:val="32"/>
                        </w:rPr>
                      </w:pPr>
                      <w:r>
                        <w:rPr>
                          <w:sz w:val="32"/>
                          <w:szCs w:val="32"/>
                        </w:rPr>
                        <w:t>CEP</w:t>
                      </w:r>
                      <w:r>
                        <w:rPr>
                          <w:spacing w:val="-8"/>
                          <w:sz w:val="32"/>
                          <w:szCs w:val="32"/>
                        </w:rPr>
                        <w:t xml:space="preserve"> </w:t>
                      </w:r>
                      <w:r>
                        <w:rPr>
                          <w:sz w:val="32"/>
                          <w:szCs w:val="32"/>
                        </w:rPr>
                        <w:t>Percentage:</w:t>
                      </w:r>
                      <w:r>
                        <w:rPr>
                          <w:sz w:val="32"/>
                          <w:szCs w:val="32"/>
                          <w:u w:val="thick" w:color="000000"/>
                        </w:rPr>
                        <w:t xml:space="preserve"> </w:t>
                      </w:r>
                      <w:r>
                        <w:rPr>
                          <w:sz w:val="32"/>
                          <w:szCs w:val="32"/>
                          <w:u w:val="thick" w:color="000000"/>
                        </w:rPr>
                        <w:tab/>
                      </w:r>
                      <w:r>
                        <w:rPr>
                          <w:sz w:val="32"/>
                          <w:szCs w:val="32"/>
                        </w:rPr>
                        <w:t>F/R</w:t>
                      </w:r>
                      <w:r>
                        <w:rPr>
                          <w:spacing w:val="-13"/>
                          <w:sz w:val="32"/>
                          <w:szCs w:val="32"/>
                        </w:rPr>
                        <w:t xml:space="preserve"> </w:t>
                      </w:r>
                      <w:r>
                        <w:rPr>
                          <w:sz w:val="32"/>
                          <w:szCs w:val="32"/>
                        </w:rPr>
                        <w:t>Percentage:</w:t>
                      </w:r>
                      <w:r>
                        <w:rPr>
                          <w:sz w:val="32"/>
                          <w:szCs w:val="32"/>
                          <w:u w:val="thick" w:color="000000"/>
                        </w:rPr>
                        <w:t xml:space="preserve"> </w:t>
                      </w:r>
                      <w:r>
                        <w:rPr>
                          <w:sz w:val="32"/>
                          <w:szCs w:val="32"/>
                          <w:u w:val="thick" w:color="000000"/>
                        </w:rPr>
                        <w:tab/>
                      </w:r>
                      <w:r>
                        <w:rPr>
                          <w:sz w:val="32"/>
                          <w:szCs w:val="32"/>
                        </w:rPr>
                        <w:t xml:space="preserve"> Total</w:t>
                      </w:r>
                      <w:r>
                        <w:rPr>
                          <w:spacing w:val="-18"/>
                          <w:sz w:val="32"/>
                          <w:szCs w:val="32"/>
                        </w:rPr>
                        <w:t xml:space="preserve"> </w:t>
                      </w:r>
                      <w:r>
                        <w:rPr>
                          <w:sz w:val="32"/>
                          <w:szCs w:val="32"/>
                        </w:rPr>
                        <w:t>Award:</w:t>
                      </w:r>
                      <w:r>
                        <w:rPr>
                          <w:sz w:val="32"/>
                          <w:szCs w:val="32"/>
                          <w:u w:val="thick" w:color="000000"/>
                        </w:rPr>
                        <w:t xml:space="preserve"> </w:t>
                      </w:r>
                      <w:r>
                        <w:rPr>
                          <w:sz w:val="32"/>
                          <w:szCs w:val="32"/>
                          <w:u w:val="thick" w:color="000000"/>
                        </w:rPr>
                        <w:tab/>
                      </w:r>
                      <w:r>
                        <w:rPr>
                          <w:sz w:val="32"/>
                          <w:szCs w:val="32"/>
                          <w:u w:val="thick" w:color="000000"/>
                        </w:rPr>
                        <w:tab/>
                      </w:r>
                    </w:p>
                  </w:txbxContent>
                </v:textbox>
                <w10:anchorlock/>
              </v:shape>
            </w:pict>
          </mc:Fallback>
        </mc:AlternateContent>
      </w:r>
    </w:p>
    <w:p w:rsidR="000E68A2" w:rsidRDefault="000E68A2">
      <w:pPr>
        <w:pStyle w:val="BodyText"/>
        <w:kinsoku w:val="0"/>
        <w:overflowPunct w:val="0"/>
        <w:rPr>
          <w:sz w:val="20"/>
          <w:szCs w:val="20"/>
        </w:rPr>
      </w:pPr>
    </w:p>
    <w:p w:rsidR="000E68A2" w:rsidRDefault="000E68A2">
      <w:pPr>
        <w:pStyle w:val="BodyText"/>
        <w:kinsoku w:val="0"/>
        <w:overflowPunct w:val="0"/>
        <w:rPr>
          <w:sz w:val="20"/>
          <w:szCs w:val="20"/>
        </w:rPr>
      </w:pPr>
    </w:p>
    <w:p w:rsidR="000E68A2" w:rsidRDefault="000E68A2">
      <w:pPr>
        <w:pStyle w:val="BodyText"/>
        <w:kinsoku w:val="0"/>
        <w:overflowPunct w:val="0"/>
        <w:rPr>
          <w:sz w:val="20"/>
          <w:szCs w:val="20"/>
        </w:rPr>
      </w:pPr>
    </w:p>
    <w:p w:rsidR="000E68A2" w:rsidRDefault="000E68A2">
      <w:pPr>
        <w:pStyle w:val="BodyText"/>
        <w:kinsoku w:val="0"/>
        <w:overflowPunct w:val="0"/>
        <w:rPr>
          <w:sz w:val="20"/>
          <w:szCs w:val="20"/>
        </w:rPr>
      </w:pPr>
    </w:p>
    <w:p w:rsidR="000E68A2" w:rsidRDefault="000E68A2">
      <w:pPr>
        <w:pStyle w:val="BodyText"/>
        <w:kinsoku w:val="0"/>
        <w:overflowPunct w:val="0"/>
        <w:rPr>
          <w:sz w:val="20"/>
          <w:szCs w:val="20"/>
        </w:rPr>
      </w:pPr>
    </w:p>
    <w:p w:rsidR="000E68A2" w:rsidRDefault="000E68A2">
      <w:pPr>
        <w:pStyle w:val="BodyText"/>
        <w:kinsoku w:val="0"/>
        <w:overflowPunct w:val="0"/>
        <w:rPr>
          <w:sz w:val="20"/>
          <w:szCs w:val="20"/>
        </w:rPr>
      </w:pPr>
    </w:p>
    <w:p w:rsidR="000E68A2" w:rsidRDefault="000E68A2">
      <w:pPr>
        <w:pStyle w:val="BodyText"/>
        <w:kinsoku w:val="0"/>
        <w:overflowPunct w:val="0"/>
        <w:spacing w:before="4"/>
        <w:rPr>
          <w:sz w:val="18"/>
          <w:szCs w:val="18"/>
        </w:rPr>
      </w:pPr>
    </w:p>
    <w:p w:rsidR="000E68A2" w:rsidRDefault="000E68A2">
      <w:pPr>
        <w:pStyle w:val="BodyText"/>
        <w:kinsoku w:val="0"/>
        <w:overflowPunct w:val="0"/>
        <w:spacing w:before="97" w:line="237" w:lineRule="auto"/>
        <w:ind w:left="101" w:right="99"/>
        <w:rPr>
          <w:rFonts w:ascii="Arial" w:hAnsi="Arial" w:cs="Arial"/>
          <w:color w:val="1B1B1B"/>
          <w:sz w:val="20"/>
          <w:szCs w:val="20"/>
        </w:rPr>
      </w:pPr>
      <w:r>
        <w:rPr>
          <w:rFonts w:ascii="Arial" w:hAnsi="Arial" w:cs="Arial"/>
          <w:color w:val="1B1B1B"/>
          <w:sz w:val="20"/>
          <w:szCs w:val="20"/>
        </w:rPr>
        <w:t xml:space="preserve">In accordance with federal civil rights law and U.S. Department of Agriculture (USDA) civil rights regulations and policies, this institution is prohibited from discriminating </w:t>
      </w:r>
      <w:proofErr w:type="gramStart"/>
      <w:r>
        <w:rPr>
          <w:rFonts w:ascii="Arial" w:hAnsi="Arial" w:cs="Arial"/>
          <w:color w:val="1B1B1B"/>
          <w:sz w:val="20"/>
          <w:szCs w:val="20"/>
        </w:rPr>
        <w:t>on the basis of</w:t>
      </w:r>
      <w:proofErr w:type="gramEnd"/>
      <w:r>
        <w:rPr>
          <w:rFonts w:ascii="Arial" w:hAnsi="Arial" w:cs="Arial"/>
          <w:color w:val="1B1B1B"/>
          <w:sz w:val="20"/>
          <w:szCs w:val="20"/>
        </w:rPr>
        <w:t xml:space="preserve"> race, color, natio</w:t>
      </w:r>
      <w:r>
        <w:rPr>
          <w:rFonts w:ascii="Arial" w:hAnsi="Arial" w:cs="Arial"/>
          <w:color w:val="1B1B1B"/>
          <w:sz w:val="20"/>
          <w:szCs w:val="20"/>
        </w:rPr>
        <w:t>nal origin, sex (including gender identity and sexual orientation), disability, age, or reprisal or retaliation for prior civil rights activity.</w:t>
      </w:r>
    </w:p>
    <w:p w:rsidR="000E68A2" w:rsidRDefault="000E68A2">
      <w:pPr>
        <w:pStyle w:val="BodyText"/>
        <w:kinsoku w:val="0"/>
        <w:overflowPunct w:val="0"/>
        <w:spacing w:before="11"/>
        <w:rPr>
          <w:rFonts w:ascii="Arial" w:hAnsi="Arial" w:cs="Arial"/>
        </w:rPr>
      </w:pPr>
    </w:p>
    <w:p w:rsidR="000E68A2" w:rsidRDefault="000E68A2">
      <w:pPr>
        <w:pStyle w:val="BodyText"/>
        <w:kinsoku w:val="0"/>
        <w:overflowPunct w:val="0"/>
        <w:spacing w:line="237" w:lineRule="auto"/>
        <w:ind w:left="101" w:right="40"/>
        <w:rPr>
          <w:rFonts w:ascii="Arial" w:hAnsi="Arial" w:cs="Arial"/>
          <w:color w:val="1B1B1B"/>
          <w:sz w:val="20"/>
          <w:szCs w:val="20"/>
        </w:rPr>
      </w:pPr>
      <w:r>
        <w:rPr>
          <w:rFonts w:ascii="Arial" w:hAnsi="Arial" w:cs="Arial"/>
          <w:color w:val="1B1B1B"/>
          <w:sz w:val="20"/>
          <w:szCs w:val="20"/>
        </w:rPr>
        <w:t xml:space="preserve">Program information may be made available in languages other than </w:t>
      </w:r>
      <w:r>
        <w:rPr>
          <w:rFonts w:ascii="Arial" w:hAnsi="Arial" w:cs="Arial"/>
          <w:color w:val="1B1B1B"/>
          <w:sz w:val="20"/>
          <w:szCs w:val="20"/>
        </w:rPr>
        <w:t>English. Persons with disabilities who require alternative means of communication to obtain program information (e.g., Braille, large print, audiotape, American Sign Language), should contact the responsible state or local agency that administers the progr</w:t>
      </w:r>
      <w:r>
        <w:rPr>
          <w:rFonts w:ascii="Arial" w:hAnsi="Arial" w:cs="Arial"/>
          <w:color w:val="1B1B1B"/>
          <w:sz w:val="20"/>
          <w:szCs w:val="20"/>
        </w:rPr>
        <w:t>am or USDA’s TARGET Center at (202) 720-2600 (voice and TTY) or contact USDA through the Federal Relay Service at (800) 877-8339.</w:t>
      </w:r>
    </w:p>
    <w:p w:rsidR="000E68A2" w:rsidRDefault="000E68A2">
      <w:pPr>
        <w:pStyle w:val="BodyText"/>
        <w:kinsoku w:val="0"/>
        <w:overflowPunct w:val="0"/>
        <w:rPr>
          <w:rFonts w:ascii="Arial" w:hAnsi="Arial" w:cs="Arial"/>
          <w:sz w:val="25"/>
          <w:szCs w:val="25"/>
        </w:rPr>
      </w:pPr>
    </w:p>
    <w:p w:rsidR="000E68A2" w:rsidRDefault="000E68A2">
      <w:pPr>
        <w:pStyle w:val="BodyText"/>
        <w:kinsoku w:val="0"/>
        <w:overflowPunct w:val="0"/>
        <w:ind w:left="101" w:right="310"/>
        <w:rPr>
          <w:rFonts w:ascii="Arial" w:hAnsi="Arial" w:cs="Arial"/>
          <w:color w:val="1B1B1B"/>
          <w:sz w:val="20"/>
          <w:szCs w:val="20"/>
        </w:rPr>
      </w:pPr>
      <w:r>
        <w:rPr>
          <w:rFonts w:ascii="Arial" w:hAnsi="Arial" w:cs="Arial"/>
          <w:color w:val="1B1B1B"/>
          <w:sz w:val="20"/>
          <w:szCs w:val="20"/>
        </w:rPr>
        <w:t xml:space="preserve">To file a program discrimination complaint, a Complainant should complete a Form AD-3027, USDA Program Discrimination Complaint Form which can be obtained online at: </w:t>
      </w:r>
      <w:hyperlink r:id="rId16" w:history="1">
        <w:r>
          <w:rPr>
            <w:rFonts w:ascii="Arial" w:hAnsi="Arial" w:cs="Arial"/>
            <w:color w:val="2D8540"/>
            <w:sz w:val="20"/>
            <w:szCs w:val="20"/>
            <w:u w:val="single"/>
          </w:rPr>
          <w:t>https://www.us</w:t>
        </w:r>
        <w:r>
          <w:rPr>
            <w:rFonts w:ascii="Arial" w:hAnsi="Arial" w:cs="Arial"/>
            <w:color w:val="2D8540"/>
            <w:sz w:val="20"/>
            <w:szCs w:val="20"/>
            <w:u w:val="single"/>
          </w:rPr>
          <w:t>da.gov/sites/default/files/documents/ad-3027.pdf</w:t>
        </w:r>
        <w:r>
          <w:rPr>
            <w:rFonts w:ascii="Arial" w:hAnsi="Arial" w:cs="Arial"/>
            <w:color w:val="1B1B1B"/>
            <w:sz w:val="20"/>
            <w:szCs w:val="20"/>
          </w:rPr>
          <w:t xml:space="preserve">, </w:t>
        </w:r>
      </w:hyperlink>
      <w:r>
        <w:rPr>
          <w:rFonts w:ascii="Arial" w:hAnsi="Arial" w:cs="Arial"/>
          <w:color w:val="1B1B1B"/>
          <w:sz w:val="20"/>
          <w:szCs w:val="20"/>
        </w:rPr>
        <w:t>from any USDA office, by calling (866) 632-9992, or by writing a letter addressed to USDA. The letter must contain the complainant’s name, address, telephone number, and a written description of the alle</w:t>
      </w:r>
      <w:r>
        <w:rPr>
          <w:rFonts w:ascii="Arial" w:hAnsi="Arial" w:cs="Arial"/>
          <w:color w:val="1B1B1B"/>
          <w:sz w:val="20"/>
          <w:szCs w:val="20"/>
        </w:rPr>
        <w:t>ged discriminatory action in sufficient detail to inform the Assistant Secretary for Civil Rights (ASCR) about the nature and date of an alleged civil rights violation. The completed AD-3027 form or letter must be submitted to USDA by:</w:t>
      </w:r>
    </w:p>
    <w:p w:rsidR="000E68A2" w:rsidRDefault="000E68A2">
      <w:pPr>
        <w:pStyle w:val="BodyText"/>
        <w:kinsoku w:val="0"/>
        <w:overflowPunct w:val="0"/>
        <w:rPr>
          <w:rFonts w:ascii="Arial" w:hAnsi="Arial" w:cs="Arial"/>
        </w:rPr>
      </w:pPr>
    </w:p>
    <w:p w:rsidR="000E68A2" w:rsidRDefault="000E68A2">
      <w:pPr>
        <w:pStyle w:val="ListParagraph"/>
        <w:numPr>
          <w:ilvl w:val="0"/>
          <w:numId w:val="1"/>
        </w:numPr>
        <w:tabs>
          <w:tab w:val="left" w:pos="822"/>
        </w:tabs>
        <w:kinsoku w:val="0"/>
        <w:overflowPunct w:val="0"/>
        <w:ind w:hanging="361"/>
        <w:rPr>
          <w:rFonts w:ascii="Arial" w:hAnsi="Arial" w:cs="Arial"/>
          <w:b/>
          <w:bCs/>
          <w:color w:val="1B1B1B"/>
          <w:sz w:val="20"/>
          <w:szCs w:val="20"/>
        </w:rPr>
      </w:pPr>
      <w:r>
        <w:rPr>
          <w:rFonts w:ascii="Arial" w:hAnsi="Arial" w:cs="Arial"/>
          <w:b/>
          <w:bCs/>
          <w:color w:val="1B1B1B"/>
          <w:sz w:val="20"/>
          <w:szCs w:val="20"/>
        </w:rPr>
        <w:t>mail:</w:t>
      </w:r>
    </w:p>
    <w:p w:rsidR="000E68A2" w:rsidRDefault="000E68A2">
      <w:pPr>
        <w:pStyle w:val="BodyText"/>
        <w:kinsoku w:val="0"/>
        <w:overflowPunct w:val="0"/>
        <w:spacing w:before="1"/>
        <w:ind w:left="821"/>
        <w:rPr>
          <w:rFonts w:ascii="Arial" w:hAnsi="Arial" w:cs="Arial"/>
          <w:color w:val="1B1B1B"/>
          <w:sz w:val="20"/>
          <w:szCs w:val="20"/>
        </w:rPr>
      </w:pPr>
      <w:r>
        <w:rPr>
          <w:rFonts w:ascii="Arial" w:hAnsi="Arial" w:cs="Arial"/>
          <w:color w:val="1B1B1B"/>
          <w:sz w:val="20"/>
          <w:szCs w:val="20"/>
        </w:rPr>
        <w:t>U.S. Departme</w:t>
      </w:r>
      <w:r>
        <w:rPr>
          <w:rFonts w:ascii="Arial" w:hAnsi="Arial" w:cs="Arial"/>
          <w:color w:val="1B1B1B"/>
          <w:sz w:val="20"/>
          <w:szCs w:val="20"/>
        </w:rPr>
        <w:t>nt of Agriculture</w:t>
      </w:r>
    </w:p>
    <w:p w:rsidR="000E68A2" w:rsidRDefault="000E68A2">
      <w:pPr>
        <w:pStyle w:val="BodyText"/>
        <w:kinsoku w:val="0"/>
        <w:overflowPunct w:val="0"/>
        <w:ind w:left="821" w:right="6317"/>
        <w:rPr>
          <w:rFonts w:ascii="Arial" w:hAnsi="Arial" w:cs="Arial"/>
          <w:color w:val="1B1B1B"/>
          <w:sz w:val="20"/>
          <w:szCs w:val="20"/>
        </w:rPr>
      </w:pPr>
      <w:r>
        <w:rPr>
          <w:rFonts w:ascii="Arial" w:hAnsi="Arial" w:cs="Arial"/>
          <w:color w:val="1B1B1B"/>
          <w:sz w:val="20"/>
          <w:szCs w:val="20"/>
        </w:rPr>
        <w:t>Office of the Assistant Secretary for Civil Rights 1400 Independence Avenue, SW</w:t>
      </w:r>
    </w:p>
    <w:p w:rsidR="000E68A2" w:rsidRDefault="000E68A2">
      <w:pPr>
        <w:pStyle w:val="BodyText"/>
        <w:kinsoku w:val="0"/>
        <w:overflowPunct w:val="0"/>
        <w:spacing w:before="1"/>
        <w:ind w:left="821"/>
        <w:rPr>
          <w:rFonts w:ascii="Arial" w:hAnsi="Arial" w:cs="Arial"/>
          <w:color w:val="1B1B1B"/>
          <w:sz w:val="20"/>
          <w:szCs w:val="20"/>
        </w:rPr>
      </w:pPr>
      <w:r>
        <w:rPr>
          <w:rFonts w:ascii="Arial" w:hAnsi="Arial" w:cs="Arial"/>
          <w:color w:val="1B1B1B"/>
          <w:sz w:val="20"/>
          <w:szCs w:val="20"/>
        </w:rPr>
        <w:t>Washington, D.C. 20250-9410; or</w:t>
      </w:r>
    </w:p>
    <w:p w:rsidR="000E68A2" w:rsidRDefault="000E68A2">
      <w:pPr>
        <w:pStyle w:val="ListParagraph"/>
        <w:numPr>
          <w:ilvl w:val="0"/>
          <w:numId w:val="1"/>
        </w:numPr>
        <w:tabs>
          <w:tab w:val="left" w:pos="822"/>
        </w:tabs>
        <w:kinsoku w:val="0"/>
        <w:overflowPunct w:val="0"/>
        <w:ind w:hanging="361"/>
        <w:rPr>
          <w:rFonts w:ascii="Arial" w:hAnsi="Arial" w:cs="Arial"/>
          <w:b/>
          <w:bCs/>
          <w:color w:val="1B1B1B"/>
          <w:sz w:val="20"/>
          <w:szCs w:val="20"/>
        </w:rPr>
      </w:pPr>
      <w:r>
        <w:rPr>
          <w:rFonts w:ascii="Arial" w:hAnsi="Arial" w:cs="Arial"/>
          <w:b/>
          <w:bCs/>
          <w:color w:val="1B1B1B"/>
          <w:sz w:val="20"/>
          <w:szCs w:val="20"/>
        </w:rPr>
        <w:t>fax:</w:t>
      </w:r>
    </w:p>
    <w:p w:rsidR="000E68A2" w:rsidRDefault="000E68A2">
      <w:pPr>
        <w:pStyle w:val="BodyText"/>
        <w:kinsoku w:val="0"/>
        <w:overflowPunct w:val="0"/>
        <w:spacing w:before="1"/>
        <w:ind w:left="821"/>
        <w:rPr>
          <w:rFonts w:ascii="Arial" w:hAnsi="Arial" w:cs="Arial"/>
          <w:color w:val="1B1B1B"/>
          <w:sz w:val="20"/>
          <w:szCs w:val="20"/>
        </w:rPr>
      </w:pPr>
      <w:r>
        <w:rPr>
          <w:rFonts w:ascii="Arial" w:hAnsi="Arial" w:cs="Arial"/>
          <w:color w:val="1B1B1B"/>
          <w:sz w:val="20"/>
          <w:szCs w:val="20"/>
        </w:rPr>
        <w:t>(833) 256-1665 or (202) 690-7442; or</w:t>
      </w:r>
    </w:p>
    <w:p w:rsidR="000E68A2" w:rsidRDefault="000E68A2">
      <w:pPr>
        <w:pStyle w:val="ListParagraph"/>
        <w:numPr>
          <w:ilvl w:val="0"/>
          <w:numId w:val="1"/>
        </w:numPr>
        <w:tabs>
          <w:tab w:val="left" w:pos="822"/>
        </w:tabs>
        <w:kinsoku w:val="0"/>
        <w:overflowPunct w:val="0"/>
        <w:ind w:hanging="361"/>
        <w:rPr>
          <w:rFonts w:ascii="Arial" w:hAnsi="Arial" w:cs="Arial"/>
          <w:b/>
          <w:bCs/>
          <w:color w:val="1B1B1B"/>
          <w:sz w:val="20"/>
          <w:szCs w:val="20"/>
        </w:rPr>
      </w:pPr>
      <w:r>
        <w:rPr>
          <w:rFonts w:ascii="Arial" w:hAnsi="Arial" w:cs="Arial"/>
          <w:b/>
          <w:bCs/>
          <w:color w:val="1B1B1B"/>
          <w:sz w:val="20"/>
          <w:szCs w:val="20"/>
        </w:rPr>
        <w:t>email:</w:t>
      </w:r>
    </w:p>
    <w:p w:rsidR="000E68A2" w:rsidRDefault="000E68A2">
      <w:pPr>
        <w:pStyle w:val="BodyText"/>
        <w:kinsoku w:val="0"/>
        <w:overflowPunct w:val="0"/>
        <w:spacing w:before="1"/>
        <w:ind w:left="821"/>
        <w:rPr>
          <w:rFonts w:ascii="Arial" w:hAnsi="Arial" w:cs="Arial"/>
          <w:color w:val="2D8540"/>
          <w:sz w:val="20"/>
          <w:szCs w:val="20"/>
        </w:rPr>
      </w:pPr>
      <w:hyperlink r:id="rId17" w:history="1">
        <w:r>
          <w:rPr>
            <w:rFonts w:ascii="Arial" w:hAnsi="Arial" w:cs="Arial"/>
            <w:color w:val="2D8540"/>
            <w:sz w:val="20"/>
            <w:szCs w:val="20"/>
            <w:u w:val="single"/>
          </w:rPr>
          <w:t>Program.Intake@usda.gov</w:t>
        </w:r>
      </w:hyperlink>
    </w:p>
    <w:p w:rsidR="000E68A2" w:rsidRDefault="000E68A2">
      <w:pPr>
        <w:pStyle w:val="BodyText"/>
        <w:kinsoku w:val="0"/>
        <w:overflowPunct w:val="0"/>
        <w:rPr>
          <w:rFonts w:ascii="Arial" w:hAnsi="Arial" w:cs="Arial"/>
          <w:sz w:val="22"/>
          <w:szCs w:val="22"/>
        </w:rPr>
      </w:pPr>
    </w:p>
    <w:p w:rsidR="000E68A2" w:rsidRDefault="000E68A2">
      <w:pPr>
        <w:pStyle w:val="BodyText"/>
        <w:kinsoku w:val="0"/>
        <w:overflowPunct w:val="0"/>
        <w:rPr>
          <w:rFonts w:ascii="Arial" w:hAnsi="Arial" w:cs="Arial"/>
          <w:sz w:val="22"/>
          <w:szCs w:val="22"/>
        </w:rPr>
      </w:pPr>
    </w:p>
    <w:p w:rsidR="000E68A2" w:rsidRDefault="000E68A2">
      <w:pPr>
        <w:pStyle w:val="BodyText"/>
        <w:kinsoku w:val="0"/>
        <w:overflowPunct w:val="0"/>
        <w:spacing w:before="7"/>
        <w:rPr>
          <w:rFonts w:ascii="Arial" w:hAnsi="Arial" w:cs="Arial"/>
          <w:sz w:val="28"/>
          <w:szCs w:val="28"/>
        </w:rPr>
      </w:pPr>
    </w:p>
    <w:p w:rsidR="000E68A2" w:rsidRDefault="000E68A2">
      <w:pPr>
        <w:pStyle w:val="BodyText"/>
        <w:kinsoku w:val="0"/>
        <w:overflowPunct w:val="0"/>
        <w:ind w:left="101"/>
        <w:rPr>
          <w:rFonts w:ascii="Arial" w:hAnsi="Arial" w:cs="Arial"/>
          <w:color w:val="1B1B1B"/>
          <w:sz w:val="20"/>
          <w:szCs w:val="20"/>
        </w:rPr>
      </w:pPr>
      <w:r>
        <w:rPr>
          <w:rFonts w:ascii="Arial" w:hAnsi="Arial" w:cs="Arial"/>
          <w:color w:val="1B1B1B"/>
          <w:sz w:val="20"/>
          <w:szCs w:val="20"/>
        </w:rPr>
        <w:t>Thi</w:t>
      </w:r>
      <w:r>
        <w:rPr>
          <w:rFonts w:ascii="Arial" w:hAnsi="Arial" w:cs="Arial"/>
          <w:color w:val="1B1B1B"/>
          <w:sz w:val="20"/>
          <w:szCs w:val="20"/>
        </w:rPr>
        <w:t>s institution is an equal opportunity provider.</w:t>
      </w:r>
    </w:p>
    <w:sectPr w:rsidR="00000000">
      <w:pgSz w:w="12240" w:h="15840"/>
      <w:pgMar w:top="1300" w:right="420" w:bottom="960" w:left="460" w:header="727" w:footer="77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68A2" w:rsidRDefault="000E68A2">
      <w:r>
        <w:separator/>
      </w:r>
    </w:p>
  </w:endnote>
  <w:endnote w:type="continuationSeparator" w:id="0">
    <w:p w:rsidR="000E68A2" w:rsidRDefault="000E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68A2" w:rsidRDefault="000E68A2">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6746875</wp:posOffset>
              </wp:positionH>
              <wp:positionV relativeFrom="page">
                <wp:posOffset>9428480</wp:posOffset>
              </wp:positionV>
              <wp:extent cx="152400" cy="19431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A2" w:rsidRDefault="000E68A2">
                          <w:pPr>
                            <w:pStyle w:val="BodyText"/>
                            <w:kinsoku w:val="0"/>
                            <w:overflowPunct w:val="0"/>
                            <w:spacing w:before="10"/>
                            <w:ind w:left="6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31.25pt;margin-top:742.4pt;width:12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" o:allowincell="f" filled="f" stroked="f">
              <v:textbox inset="0,0,0,0">
                <w:txbxContent>
                  <w:p w:rsidR="000E68A2" w:rsidRDefault="000E68A2">
                    <w:pPr>
                      <w:pStyle w:val="BodyText"/>
                      <w:kinsoku w:val="0"/>
                      <w:overflowPunct w:val="0"/>
                      <w:spacing w:before="10"/>
                      <w:ind w:left="6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68A2" w:rsidRDefault="000E68A2">
      <w:r>
        <w:separator/>
      </w:r>
    </w:p>
  </w:footnote>
  <w:footnote w:type="continuationSeparator" w:id="0">
    <w:p w:rsidR="000E68A2" w:rsidRDefault="000E6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68A2" w:rsidRDefault="000E68A2">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1655445</wp:posOffset>
              </wp:positionH>
              <wp:positionV relativeFrom="page">
                <wp:posOffset>832485</wp:posOffset>
              </wp:positionV>
              <wp:extent cx="5248910" cy="12700"/>
              <wp:effectExtent l="0" t="0" r="0" b="0"/>
              <wp:wrapNone/>
              <wp:docPr id="3"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910" cy="12700"/>
                      </a:xfrm>
                      <a:custGeom>
                        <a:avLst/>
                        <a:gdLst>
                          <a:gd name="T0" fmla="*/ 0 w 8266"/>
                          <a:gd name="T1" fmla="*/ 0 h 20"/>
                          <a:gd name="T2" fmla="*/ 8266 w 8266"/>
                          <a:gd name="T3" fmla="*/ 0 h 20"/>
                        </a:gdLst>
                        <a:ahLst/>
                        <a:cxnLst>
                          <a:cxn ang="0">
                            <a:pos x="T0" y="T1"/>
                          </a:cxn>
                          <a:cxn ang="0">
                            <a:pos x="T2" y="T3"/>
                          </a:cxn>
                        </a:cxnLst>
                        <a:rect l="0" t="0" r="r" b="b"/>
                        <a:pathLst>
                          <a:path w="8266" h="20">
                            <a:moveTo>
                              <a:pt x="0" y="0"/>
                            </a:moveTo>
                            <a:lnTo>
                              <a:pt x="826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58233F"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0.35pt,65.55pt,543.65pt,65.55pt" coordsize="82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" o:allowincell="f" filled="f">
              <v:path arrowok="t" o:connecttype="custom" o:connectlocs="0,0;5248910,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843915</wp:posOffset>
              </wp:positionH>
              <wp:positionV relativeFrom="page">
                <wp:posOffset>448945</wp:posOffset>
              </wp:positionV>
              <wp:extent cx="2524125" cy="3714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A2" w:rsidRDefault="000E68A2">
                          <w:pPr>
                            <w:pStyle w:val="BodyText"/>
                            <w:kinsoku w:val="0"/>
                            <w:overflowPunct w:val="0"/>
                            <w:spacing w:before="10"/>
                            <w:ind w:left="20"/>
                            <w:rPr>
                              <w:rFonts w:ascii="Times New Roman" w:hAnsi="Times New Roman" w:cs="Times New Roman"/>
                              <w:b/>
                              <w:bCs/>
                            </w:rPr>
                          </w:pPr>
                          <w:r>
                            <w:rPr>
                              <w:rFonts w:ascii="Times New Roman" w:hAnsi="Times New Roman" w:cs="Times New Roman"/>
                              <w:b/>
                              <w:bCs/>
                            </w:rPr>
                            <w:t>Fresh Fruit and Vegetable</w:t>
                          </w:r>
                          <w:r>
                            <w:rPr>
                              <w:rFonts w:ascii="Times New Roman" w:hAnsi="Times New Roman" w:cs="Times New Roman"/>
                              <w:b/>
                              <w:bCs/>
                              <w:spacing w:val="-35"/>
                            </w:rPr>
                            <w:t xml:space="preserve"> </w:t>
                          </w:r>
                          <w:r>
                            <w:rPr>
                              <w:rFonts w:ascii="Times New Roman" w:hAnsi="Times New Roman" w:cs="Times New Roman"/>
                              <w:b/>
                              <w:bCs/>
                            </w:rPr>
                            <w:t>Application</w:t>
                          </w:r>
                        </w:p>
                        <w:p w:rsidR="000E68A2" w:rsidRDefault="000E68A2">
                          <w:pPr>
                            <w:pStyle w:val="BodyText"/>
                            <w:kinsoku w:val="0"/>
                            <w:overflowPunct w:val="0"/>
                            <w:spacing w:before="2"/>
                            <w:ind w:left="20"/>
                            <w:rPr>
                              <w:rFonts w:ascii="Times New Roman" w:hAnsi="Times New Roman" w:cs="Times New Roman"/>
                            </w:rPr>
                          </w:pPr>
                          <w:r>
                            <w:rPr>
                              <w:rFonts w:ascii="Times New Roman" w:hAnsi="Times New Roman" w:cs="Times New Roman"/>
                            </w:rPr>
                            <w:t>SY 2024-2025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66.45pt;margin-top:35.35pt;width:198.75pt;height:29.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" o:allowincell="f" filled="f" stroked="f">
              <v:textbox inset="0,0,0,0">
                <w:txbxContent>
                  <w:p w:rsidR="000E68A2" w:rsidRDefault="000E68A2">
                    <w:pPr>
                      <w:pStyle w:val="BodyText"/>
                      <w:kinsoku w:val="0"/>
                      <w:overflowPunct w:val="0"/>
                      <w:spacing w:before="10"/>
                      <w:ind w:left="20"/>
                      <w:rPr>
                        <w:rFonts w:ascii="Times New Roman" w:hAnsi="Times New Roman" w:cs="Times New Roman"/>
                        <w:b/>
                        <w:bCs/>
                      </w:rPr>
                    </w:pPr>
                    <w:r>
                      <w:rPr>
                        <w:rFonts w:ascii="Times New Roman" w:hAnsi="Times New Roman" w:cs="Times New Roman"/>
                        <w:b/>
                        <w:bCs/>
                      </w:rPr>
                      <w:t>Fresh Fruit and Vegetable</w:t>
                    </w:r>
                    <w:r>
                      <w:rPr>
                        <w:rFonts w:ascii="Times New Roman" w:hAnsi="Times New Roman" w:cs="Times New Roman"/>
                        <w:b/>
                        <w:bCs/>
                        <w:spacing w:val="-35"/>
                      </w:rPr>
                      <w:t xml:space="preserve"> </w:t>
                    </w:r>
                    <w:r>
                      <w:rPr>
                        <w:rFonts w:ascii="Times New Roman" w:hAnsi="Times New Roman" w:cs="Times New Roman"/>
                        <w:b/>
                        <w:bCs/>
                      </w:rPr>
                      <w:t>Application</w:t>
                    </w:r>
                  </w:p>
                  <w:p w:rsidR="000E68A2" w:rsidRDefault="000E68A2">
                    <w:pPr>
                      <w:pStyle w:val="BodyText"/>
                      <w:kinsoku w:val="0"/>
                      <w:overflowPunct w:val="0"/>
                      <w:spacing w:before="2"/>
                      <w:ind w:left="20"/>
                      <w:rPr>
                        <w:rFonts w:ascii="Times New Roman" w:hAnsi="Times New Roman" w:cs="Times New Roman"/>
                      </w:rPr>
                    </w:pPr>
                    <w:r>
                      <w:rPr>
                        <w:rFonts w:ascii="Times New Roman" w:hAnsi="Times New Roman" w:cs="Times New Roman"/>
                      </w:rPr>
                      <w:t>SY 2024-2025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359" w:hanging="245"/>
      </w:pPr>
      <w:rPr>
        <w:rFonts w:ascii="Wingdings" w:hAnsi="Wingdings" w:cs="Wingdings"/>
        <w:b w:val="0"/>
        <w:bCs w:val="0"/>
        <w:w w:val="100"/>
        <w:sz w:val="22"/>
        <w:szCs w:val="22"/>
      </w:rPr>
    </w:lvl>
    <w:lvl w:ilvl="1">
      <w:numFmt w:val="bullet"/>
      <w:lvlText w:val=""/>
      <w:lvlJc w:val="left"/>
      <w:pPr>
        <w:ind w:left="3239" w:hanging="245"/>
      </w:pPr>
      <w:rPr>
        <w:rFonts w:ascii="Wingdings" w:hAnsi="Wingdings" w:cs="Wingdings"/>
        <w:b w:val="0"/>
        <w:bCs w:val="0"/>
        <w:w w:val="100"/>
        <w:sz w:val="22"/>
        <w:szCs w:val="22"/>
      </w:rPr>
    </w:lvl>
    <w:lvl w:ilvl="2">
      <w:numFmt w:val="bullet"/>
      <w:lvlText w:val="•"/>
      <w:lvlJc w:val="left"/>
      <w:pPr>
        <w:ind w:left="3740" w:hanging="245"/>
      </w:pPr>
    </w:lvl>
    <w:lvl w:ilvl="3">
      <w:numFmt w:val="bullet"/>
      <w:lvlText w:val="•"/>
      <w:lvlJc w:val="left"/>
      <w:pPr>
        <w:ind w:left="4241" w:hanging="245"/>
      </w:pPr>
    </w:lvl>
    <w:lvl w:ilvl="4">
      <w:numFmt w:val="bullet"/>
      <w:lvlText w:val="•"/>
      <w:lvlJc w:val="left"/>
      <w:pPr>
        <w:ind w:left="4742" w:hanging="245"/>
      </w:pPr>
    </w:lvl>
    <w:lvl w:ilvl="5">
      <w:numFmt w:val="bullet"/>
      <w:lvlText w:val="•"/>
      <w:lvlJc w:val="left"/>
      <w:pPr>
        <w:ind w:left="5242" w:hanging="245"/>
      </w:pPr>
    </w:lvl>
    <w:lvl w:ilvl="6">
      <w:numFmt w:val="bullet"/>
      <w:lvlText w:val="•"/>
      <w:lvlJc w:val="left"/>
      <w:pPr>
        <w:ind w:left="5743" w:hanging="245"/>
      </w:pPr>
    </w:lvl>
    <w:lvl w:ilvl="7">
      <w:numFmt w:val="bullet"/>
      <w:lvlText w:val="•"/>
      <w:lvlJc w:val="left"/>
      <w:pPr>
        <w:ind w:left="6244" w:hanging="245"/>
      </w:pPr>
    </w:lvl>
    <w:lvl w:ilvl="8">
      <w:numFmt w:val="bullet"/>
      <w:lvlText w:val="•"/>
      <w:lvlJc w:val="left"/>
      <w:pPr>
        <w:ind w:left="6744" w:hanging="245"/>
      </w:pPr>
    </w:lvl>
  </w:abstractNum>
  <w:abstractNum w:abstractNumId="1" w15:restartNumberingAfterBreak="0">
    <w:nsid w:val="00000403"/>
    <w:multiLevelType w:val="multilevel"/>
    <w:tmpl w:val="FFFFFFFF"/>
    <w:lvl w:ilvl="0">
      <w:numFmt w:val="bullet"/>
      <w:lvlText w:val=""/>
      <w:lvlJc w:val="left"/>
      <w:pPr>
        <w:ind w:left="359" w:hanging="245"/>
      </w:pPr>
      <w:rPr>
        <w:rFonts w:ascii="Wingdings" w:hAnsi="Wingdings" w:cs="Wingdings"/>
        <w:b w:val="0"/>
        <w:bCs w:val="0"/>
        <w:w w:val="100"/>
        <w:sz w:val="22"/>
        <w:szCs w:val="22"/>
      </w:rPr>
    </w:lvl>
    <w:lvl w:ilvl="1">
      <w:numFmt w:val="bullet"/>
      <w:lvlText w:val="•"/>
      <w:lvlJc w:val="left"/>
      <w:pPr>
        <w:ind w:left="1098" w:hanging="245"/>
      </w:pPr>
    </w:lvl>
    <w:lvl w:ilvl="2">
      <w:numFmt w:val="bullet"/>
      <w:lvlText w:val="•"/>
      <w:lvlJc w:val="left"/>
      <w:pPr>
        <w:ind w:left="1837" w:hanging="245"/>
      </w:pPr>
    </w:lvl>
    <w:lvl w:ilvl="3">
      <w:numFmt w:val="bullet"/>
      <w:lvlText w:val="•"/>
      <w:lvlJc w:val="left"/>
      <w:pPr>
        <w:ind w:left="2575" w:hanging="245"/>
      </w:pPr>
    </w:lvl>
    <w:lvl w:ilvl="4">
      <w:numFmt w:val="bullet"/>
      <w:lvlText w:val="•"/>
      <w:lvlJc w:val="left"/>
      <w:pPr>
        <w:ind w:left="3314" w:hanging="245"/>
      </w:pPr>
    </w:lvl>
    <w:lvl w:ilvl="5">
      <w:numFmt w:val="bullet"/>
      <w:lvlText w:val="•"/>
      <w:lvlJc w:val="left"/>
      <w:pPr>
        <w:ind w:left="4053" w:hanging="245"/>
      </w:pPr>
    </w:lvl>
    <w:lvl w:ilvl="6">
      <w:numFmt w:val="bullet"/>
      <w:lvlText w:val="•"/>
      <w:lvlJc w:val="left"/>
      <w:pPr>
        <w:ind w:left="4791" w:hanging="245"/>
      </w:pPr>
    </w:lvl>
    <w:lvl w:ilvl="7">
      <w:numFmt w:val="bullet"/>
      <w:lvlText w:val="•"/>
      <w:lvlJc w:val="left"/>
      <w:pPr>
        <w:ind w:left="5530" w:hanging="245"/>
      </w:pPr>
    </w:lvl>
    <w:lvl w:ilvl="8">
      <w:numFmt w:val="bullet"/>
      <w:lvlText w:val="•"/>
      <w:lvlJc w:val="left"/>
      <w:pPr>
        <w:ind w:left="6268" w:hanging="245"/>
      </w:pPr>
    </w:lvl>
  </w:abstractNum>
  <w:abstractNum w:abstractNumId="2" w15:restartNumberingAfterBreak="0">
    <w:nsid w:val="00000404"/>
    <w:multiLevelType w:val="multilevel"/>
    <w:tmpl w:val="FFFFFFFF"/>
    <w:lvl w:ilvl="0">
      <w:start w:val="1"/>
      <w:numFmt w:val="lowerLetter"/>
      <w:lvlText w:val="%1."/>
      <w:lvlJc w:val="left"/>
      <w:pPr>
        <w:ind w:left="1613" w:hanging="360"/>
      </w:pPr>
      <w:rPr>
        <w:rFonts w:ascii="Calibri" w:hAnsi="Calibri" w:cs="Calibri"/>
        <w:b w:val="0"/>
        <w:bCs w:val="0"/>
        <w:spacing w:val="-5"/>
        <w:w w:val="100"/>
        <w:sz w:val="24"/>
        <w:szCs w:val="24"/>
      </w:rPr>
    </w:lvl>
    <w:lvl w:ilvl="1">
      <w:numFmt w:val="bullet"/>
      <w:lvlText w:val="•"/>
      <w:lvlJc w:val="left"/>
      <w:pPr>
        <w:ind w:left="2594" w:hanging="360"/>
      </w:pPr>
    </w:lvl>
    <w:lvl w:ilvl="2">
      <w:numFmt w:val="bullet"/>
      <w:lvlText w:val="•"/>
      <w:lvlJc w:val="left"/>
      <w:pPr>
        <w:ind w:left="3568" w:hanging="360"/>
      </w:pPr>
    </w:lvl>
    <w:lvl w:ilvl="3">
      <w:numFmt w:val="bullet"/>
      <w:lvlText w:val="•"/>
      <w:lvlJc w:val="left"/>
      <w:pPr>
        <w:ind w:left="4542" w:hanging="360"/>
      </w:pPr>
    </w:lvl>
    <w:lvl w:ilvl="4">
      <w:numFmt w:val="bullet"/>
      <w:lvlText w:val="•"/>
      <w:lvlJc w:val="left"/>
      <w:pPr>
        <w:ind w:left="5516" w:hanging="360"/>
      </w:pPr>
    </w:lvl>
    <w:lvl w:ilvl="5">
      <w:numFmt w:val="bullet"/>
      <w:lvlText w:val="•"/>
      <w:lvlJc w:val="left"/>
      <w:pPr>
        <w:ind w:left="6490" w:hanging="360"/>
      </w:pPr>
    </w:lvl>
    <w:lvl w:ilvl="6">
      <w:numFmt w:val="bullet"/>
      <w:lvlText w:val="•"/>
      <w:lvlJc w:val="left"/>
      <w:pPr>
        <w:ind w:left="7464" w:hanging="360"/>
      </w:pPr>
    </w:lvl>
    <w:lvl w:ilvl="7">
      <w:numFmt w:val="bullet"/>
      <w:lvlText w:val="•"/>
      <w:lvlJc w:val="left"/>
      <w:pPr>
        <w:ind w:left="8438" w:hanging="360"/>
      </w:pPr>
    </w:lvl>
    <w:lvl w:ilvl="8">
      <w:numFmt w:val="bullet"/>
      <w:lvlText w:val="•"/>
      <w:lvlJc w:val="left"/>
      <w:pPr>
        <w:ind w:left="9412" w:hanging="360"/>
      </w:pPr>
    </w:lvl>
  </w:abstractNum>
  <w:abstractNum w:abstractNumId="3" w15:restartNumberingAfterBreak="0">
    <w:nsid w:val="00000405"/>
    <w:multiLevelType w:val="multilevel"/>
    <w:tmpl w:val="FFFFFFFF"/>
    <w:lvl w:ilvl="0">
      <w:numFmt w:val="bullet"/>
      <w:lvlText w:val=""/>
      <w:lvlJc w:val="left"/>
      <w:pPr>
        <w:ind w:left="379" w:hanging="269"/>
      </w:pPr>
      <w:rPr>
        <w:rFonts w:ascii="Wingdings" w:hAnsi="Wingdings" w:cs="Wingdings"/>
        <w:b w:val="0"/>
        <w:bCs w:val="0"/>
        <w:w w:val="100"/>
        <w:sz w:val="24"/>
        <w:szCs w:val="24"/>
      </w:rPr>
    </w:lvl>
    <w:lvl w:ilvl="1">
      <w:numFmt w:val="bullet"/>
      <w:lvlText w:val="•"/>
      <w:lvlJc w:val="left"/>
      <w:pPr>
        <w:ind w:left="1068" w:hanging="269"/>
      </w:pPr>
    </w:lvl>
    <w:lvl w:ilvl="2">
      <w:numFmt w:val="bullet"/>
      <w:lvlText w:val="•"/>
      <w:lvlJc w:val="left"/>
      <w:pPr>
        <w:ind w:left="1757" w:hanging="269"/>
      </w:pPr>
    </w:lvl>
    <w:lvl w:ilvl="3">
      <w:numFmt w:val="bullet"/>
      <w:lvlText w:val="•"/>
      <w:lvlJc w:val="left"/>
      <w:pPr>
        <w:ind w:left="2446" w:hanging="269"/>
      </w:pPr>
    </w:lvl>
    <w:lvl w:ilvl="4">
      <w:numFmt w:val="bullet"/>
      <w:lvlText w:val="•"/>
      <w:lvlJc w:val="left"/>
      <w:pPr>
        <w:ind w:left="3134" w:hanging="269"/>
      </w:pPr>
    </w:lvl>
    <w:lvl w:ilvl="5">
      <w:numFmt w:val="bullet"/>
      <w:lvlText w:val="•"/>
      <w:lvlJc w:val="left"/>
      <w:pPr>
        <w:ind w:left="3823" w:hanging="269"/>
      </w:pPr>
    </w:lvl>
    <w:lvl w:ilvl="6">
      <w:numFmt w:val="bullet"/>
      <w:lvlText w:val="•"/>
      <w:lvlJc w:val="left"/>
      <w:pPr>
        <w:ind w:left="4512" w:hanging="269"/>
      </w:pPr>
    </w:lvl>
    <w:lvl w:ilvl="7">
      <w:numFmt w:val="bullet"/>
      <w:lvlText w:val="•"/>
      <w:lvlJc w:val="left"/>
      <w:pPr>
        <w:ind w:left="5200" w:hanging="269"/>
      </w:pPr>
    </w:lvl>
    <w:lvl w:ilvl="8">
      <w:numFmt w:val="bullet"/>
      <w:lvlText w:val="•"/>
      <w:lvlJc w:val="left"/>
      <w:pPr>
        <w:ind w:left="5889" w:hanging="269"/>
      </w:pPr>
    </w:lvl>
  </w:abstractNum>
  <w:abstractNum w:abstractNumId="4" w15:restartNumberingAfterBreak="0">
    <w:nsid w:val="00000406"/>
    <w:multiLevelType w:val="multilevel"/>
    <w:tmpl w:val="FFFFFFFF"/>
    <w:lvl w:ilvl="0">
      <w:numFmt w:val="bullet"/>
      <w:lvlText w:val=""/>
      <w:lvlJc w:val="left"/>
      <w:pPr>
        <w:ind w:left="379" w:hanging="269"/>
      </w:pPr>
      <w:rPr>
        <w:rFonts w:ascii="Wingdings" w:hAnsi="Wingdings" w:cs="Wingdings"/>
        <w:b w:val="0"/>
        <w:bCs w:val="0"/>
        <w:w w:val="100"/>
        <w:sz w:val="24"/>
        <w:szCs w:val="24"/>
      </w:rPr>
    </w:lvl>
    <w:lvl w:ilvl="1">
      <w:numFmt w:val="bullet"/>
      <w:lvlText w:val="•"/>
      <w:lvlJc w:val="left"/>
      <w:pPr>
        <w:ind w:left="1068" w:hanging="269"/>
      </w:pPr>
    </w:lvl>
    <w:lvl w:ilvl="2">
      <w:numFmt w:val="bullet"/>
      <w:lvlText w:val="•"/>
      <w:lvlJc w:val="left"/>
      <w:pPr>
        <w:ind w:left="1757" w:hanging="269"/>
      </w:pPr>
    </w:lvl>
    <w:lvl w:ilvl="3">
      <w:numFmt w:val="bullet"/>
      <w:lvlText w:val="•"/>
      <w:lvlJc w:val="left"/>
      <w:pPr>
        <w:ind w:left="2446" w:hanging="269"/>
      </w:pPr>
    </w:lvl>
    <w:lvl w:ilvl="4">
      <w:numFmt w:val="bullet"/>
      <w:lvlText w:val="•"/>
      <w:lvlJc w:val="left"/>
      <w:pPr>
        <w:ind w:left="3134" w:hanging="269"/>
      </w:pPr>
    </w:lvl>
    <w:lvl w:ilvl="5">
      <w:numFmt w:val="bullet"/>
      <w:lvlText w:val="•"/>
      <w:lvlJc w:val="left"/>
      <w:pPr>
        <w:ind w:left="3823" w:hanging="269"/>
      </w:pPr>
    </w:lvl>
    <w:lvl w:ilvl="6">
      <w:numFmt w:val="bullet"/>
      <w:lvlText w:val="•"/>
      <w:lvlJc w:val="left"/>
      <w:pPr>
        <w:ind w:left="4512" w:hanging="269"/>
      </w:pPr>
    </w:lvl>
    <w:lvl w:ilvl="7">
      <w:numFmt w:val="bullet"/>
      <w:lvlText w:val="•"/>
      <w:lvlJc w:val="left"/>
      <w:pPr>
        <w:ind w:left="5200" w:hanging="269"/>
      </w:pPr>
    </w:lvl>
    <w:lvl w:ilvl="8">
      <w:numFmt w:val="bullet"/>
      <w:lvlText w:val="•"/>
      <w:lvlJc w:val="left"/>
      <w:pPr>
        <w:ind w:left="5889" w:hanging="269"/>
      </w:pPr>
    </w:lvl>
  </w:abstractNum>
  <w:abstractNum w:abstractNumId="5" w15:restartNumberingAfterBreak="0">
    <w:nsid w:val="00000407"/>
    <w:multiLevelType w:val="multilevel"/>
    <w:tmpl w:val="FFFFFFFF"/>
    <w:lvl w:ilvl="0">
      <w:numFmt w:val="bullet"/>
      <w:lvlText w:val=""/>
      <w:lvlJc w:val="left"/>
      <w:pPr>
        <w:ind w:left="379" w:hanging="269"/>
      </w:pPr>
      <w:rPr>
        <w:rFonts w:ascii="Wingdings" w:hAnsi="Wingdings" w:cs="Wingdings"/>
        <w:b w:val="0"/>
        <w:bCs w:val="0"/>
        <w:w w:val="100"/>
        <w:sz w:val="24"/>
        <w:szCs w:val="24"/>
      </w:rPr>
    </w:lvl>
    <w:lvl w:ilvl="1">
      <w:numFmt w:val="bullet"/>
      <w:lvlText w:val="•"/>
      <w:lvlJc w:val="left"/>
      <w:pPr>
        <w:ind w:left="1068" w:hanging="269"/>
      </w:pPr>
    </w:lvl>
    <w:lvl w:ilvl="2">
      <w:numFmt w:val="bullet"/>
      <w:lvlText w:val="•"/>
      <w:lvlJc w:val="left"/>
      <w:pPr>
        <w:ind w:left="1757" w:hanging="269"/>
      </w:pPr>
    </w:lvl>
    <w:lvl w:ilvl="3">
      <w:numFmt w:val="bullet"/>
      <w:lvlText w:val="•"/>
      <w:lvlJc w:val="left"/>
      <w:pPr>
        <w:ind w:left="2446" w:hanging="269"/>
      </w:pPr>
    </w:lvl>
    <w:lvl w:ilvl="4">
      <w:numFmt w:val="bullet"/>
      <w:lvlText w:val="•"/>
      <w:lvlJc w:val="left"/>
      <w:pPr>
        <w:ind w:left="3134" w:hanging="269"/>
      </w:pPr>
    </w:lvl>
    <w:lvl w:ilvl="5">
      <w:numFmt w:val="bullet"/>
      <w:lvlText w:val="•"/>
      <w:lvlJc w:val="left"/>
      <w:pPr>
        <w:ind w:left="3823" w:hanging="269"/>
      </w:pPr>
    </w:lvl>
    <w:lvl w:ilvl="6">
      <w:numFmt w:val="bullet"/>
      <w:lvlText w:val="•"/>
      <w:lvlJc w:val="left"/>
      <w:pPr>
        <w:ind w:left="4512" w:hanging="269"/>
      </w:pPr>
    </w:lvl>
    <w:lvl w:ilvl="7">
      <w:numFmt w:val="bullet"/>
      <w:lvlText w:val="•"/>
      <w:lvlJc w:val="left"/>
      <w:pPr>
        <w:ind w:left="5200" w:hanging="269"/>
      </w:pPr>
    </w:lvl>
    <w:lvl w:ilvl="8">
      <w:numFmt w:val="bullet"/>
      <w:lvlText w:val="•"/>
      <w:lvlJc w:val="left"/>
      <w:pPr>
        <w:ind w:left="5889" w:hanging="269"/>
      </w:pPr>
    </w:lvl>
  </w:abstractNum>
  <w:abstractNum w:abstractNumId="6" w15:restartNumberingAfterBreak="0">
    <w:nsid w:val="00000408"/>
    <w:multiLevelType w:val="multilevel"/>
    <w:tmpl w:val="FFFFFFFF"/>
    <w:lvl w:ilvl="0">
      <w:numFmt w:val="bullet"/>
      <w:lvlText w:val=""/>
      <w:lvlJc w:val="left"/>
      <w:pPr>
        <w:ind w:left="379" w:hanging="269"/>
      </w:pPr>
      <w:rPr>
        <w:rFonts w:ascii="Wingdings" w:hAnsi="Wingdings" w:cs="Wingdings"/>
        <w:b w:val="0"/>
        <w:bCs w:val="0"/>
        <w:w w:val="100"/>
        <w:sz w:val="24"/>
        <w:szCs w:val="24"/>
      </w:rPr>
    </w:lvl>
    <w:lvl w:ilvl="1">
      <w:numFmt w:val="bullet"/>
      <w:lvlText w:val="•"/>
      <w:lvlJc w:val="left"/>
      <w:pPr>
        <w:ind w:left="543" w:hanging="269"/>
      </w:pPr>
    </w:lvl>
    <w:lvl w:ilvl="2">
      <w:numFmt w:val="bullet"/>
      <w:lvlText w:val="•"/>
      <w:lvlJc w:val="left"/>
      <w:pPr>
        <w:ind w:left="707" w:hanging="269"/>
      </w:pPr>
    </w:lvl>
    <w:lvl w:ilvl="3">
      <w:numFmt w:val="bullet"/>
      <w:lvlText w:val="•"/>
      <w:lvlJc w:val="left"/>
      <w:pPr>
        <w:ind w:left="870" w:hanging="269"/>
      </w:pPr>
    </w:lvl>
    <w:lvl w:ilvl="4">
      <w:numFmt w:val="bullet"/>
      <w:lvlText w:val="•"/>
      <w:lvlJc w:val="left"/>
      <w:pPr>
        <w:ind w:left="1034" w:hanging="269"/>
      </w:pPr>
    </w:lvl>
    <w:lvl w:ilvl="5">
      <w:numFmt w:val="bullet"/>
      <w:lvlText w:val="•"/>
      <w:lvlJc w:val="left"/>
      <w:pPr>
        <w:ind w:left="1197" w:hanging="269"/>
      </w:pPr>
    </w:lvl>
    <w:lvl w:ilvl="6">
      <w:numFmt w:val="bullet"/>
      <w:lvlText w:val="•"/>
      <w:lvlJc w:val="left"/>
      <w:pPr>
        <w:ind w:left="1361" w:hanging="269"/>
      </w:pPr>
    </w:lvl>
    <w:lvl w:ilvl="7">
      <w:numFmt w:val="bullet"/>
      <w:lvlText w:val="•"/>
      <w:lvlJc w:val="left"/>
      <w:pPr>
        <w:ind w:left="1524" w:hanging="269"/>
      </w:pPr>
    </w:lvl>
    <w:lvl w:ilvl="8">
      <w:numFmt w:val="bullet"/>
      <w:lvlText w:val="•"/>
      <w:lvlJc w:val="left"/>
      <w:pPr>
        <w:ind w:left="1688" w:hanging="269"/>
      </w:pPr>
    </w:lvl>
  </w:abstractNum>
  <w:abstractNum w:abstractNumId="7" w15:restartNumberingAfterBreak="0">
    <w:nsid w:val="00000409"/>
    <w:multiLevelType w:val="multilevel"/>
    <w:tmpl w:val="FFFFFFFF"/>
    <w:lvl w:ilvl="0">
      <w:start w:val="1"/>
      <w:numFmt w:val="lowerLetter"/>
      <w:lvlText w:val="%1."/>
      <w:lvlJc w:val="left"/>
      <w:pPr>
        <w:ind w:left="1613" w:hanging="360"/>
      </w:pPr>
      <w:rPr>
        <w:rFonts w:ascii="Calibri" w:hAnsi="Calibri" w:cs="Calibri"/>
        <w:b w:val="0"/>
        <w:bCs w:val="0"/>
        <w:spacing w:val="-5"/>
        <w:w w:val="100"/>
        <w:sz w:val="24"/>
        <w:szCs w:val="24"/>
      </w:rPr>
    </w:lvl>
    <w:lvl w:ilvl="1">
      <w:numFmt w:val="bullet"/>
      <w:lvlText w:val="•"/>
      <w:lvlJc w:val="left"/>
      <w:pPr>
        <w:ind w:left="2594" w:hanging="360"/>
      </w:pPr>
    </w:lvl>
    <w:lvl w:ilvl="2">
      <w:numFmt w:val="bullet"/>
      <w:lvlText w:val="•"/>
      <w:lvlJc w:val="left"/>
      <w:pPr>
        <w:ind w:left="3568" w:hanging="360"/>
      </w:pPr>
    </w:lvl>
    <w:lvl w:ilvl="3">
      <w:numFmt w:val="bullet"/>
      <w:lvlText w:val="•"/>
      <w:lvlJc w:val="left"/>
      <w:pPr>
        <w:ind w:left="4542" w:hanging="360"/>
      </w:pPr>
    </w:lvl>
    <w:lvl w:ilvl="4">
      <w:numFmt w:val="bullet"/>
      <w:lvlText w:val="•"/>
      <w:lvlJc w:val="left"/>
      <w:pPr>
        <w:ind w:left="5516" w:hanging="360"/>
      </w:pPr>
    </w:lvl>
    <w:lvl w:ilvl="5">
      <w:numFmt w:val="bullet"/>
      <w:lvlText w:val="•"/>
      <w:lvlJc w:val="left"/>
      <w:pPr>
        <w:ind w:left="6490" w:hanging="360"/>
      </w:pPr>
    </w:lvl>
    <w:lvl w:ilvl="6">
      <w:numFmt w:val="bullet"/>
      <w:lvlText w:val="•"/>
      <w:lvlJc w:val="left"/>
      <w:pPr>
        <w:ind w:left="7464" w:hanging="360"/>
      </w:pPr>
    </w:lvl>
    <w:lvl w:ilvl="7">
      <w:numFmt w:val="bullet"/>
      <w:lvlText w:val="•"/>
      <w:lvlJc w:val="left"/>
      <w:pPr>
        <w:ind w:left="8438" w:hanging="360"/>
      </w:pPr>
    </w:lvl>
    <w:lvl w:ilvl="8">
      <w:numFmt w:val="bullet"/>
      <w:lvlText w:val="•"/>
      <w:lvlJc w:val="left"/>
      <w:pPr>
        <w:ind w:left="9412" w:hanging="360"/>
      </w:pPr>
    </w:lvl>
  </w:abstractNum>
  <w:abstractNum w:abstractNumId="8" w15:restartNumberingAfterBreak="0">
    <w:nsid w:val="0000040A"/>
    <w:multiLevelType w:val="multilevel"/>
    <w:tmpl w:val="FFFFFFFF"/>
    <w:lvl w:ilvl="0">
      <w:start w:val="1"/>
      <w:numFmt w:val="lowerLetter"/>
      <w:lvlText w:val="%1."/>
      <w:lvlJc w:val="left"/>
      <w:pPr>
        <w:ind w:left="1613" w:hanging="360"/>
      </w:pPr>
      <w:rPr>
        <w:rFonts w:ascii="Calibri" w:hAnsi="Calibri" w:cs="Calibri"/>
        <w:b w:val="0"/>
        <w:bCs w:val="0"/>
        <w:spacing w:val="-7"/>
        <w:w w:val="100"/>
        <w:sz w:val="24"/>
        <w:szCs w:val="24"/>
      </w:rPr>
    </w:lvl>
    <w:lvl w:ilvl="1">
      <w:numFmt w:val="bullet"/>
      <w:lvlText w:val="•"/>
      <w:lvlJc w:val="left"/>
      <w:pPr>
        <w:ind w:left="2594" w:hanging="360"/>
      </w:pPr>
    </w:lvl>
    <w:lvl w:ilvl="2">
      <w:numFmt w:val="bullet"/>
      <w:lvlText w:val="•"/>
      <w:lvlJc w:val="left"/>
      <w:pPr>
        <w:ind w:left="3568" w:hanging="360"/>
      </w:pPr>
    </w:lvl>
    <w:lvl w:ilvl="3">
      <w:numFmt w:val="bullet"/>
      <w:lvlText w:val="•"/>
      <w:lvlJc w:val="left"/>
      <w:pPr>
        <w:ind w:left="4542" w:hanging="360"/>
      </w:pPr>
    </w:lvl>
    <w:lvl w:ilvl="4">
      <w:numFmt w:val="bullet"/>
      <w:lvlText w:val="•"/>
      <w:lvlJc w:val="left"/>
      <w:pPr>
        <w:ind w:left="5516" w:hanging="360"/>
      </w:pPr>
    </w:lvl>
    <w:lvl w:ilvl="5">
      <w:numFmt w:val="bullet"/>
      <w:lvlText w:val="•"/>
      <w:lvlJc w:val="left"/>
      <w:pPr>
        <w:ind w:left="6490" w:hanging="360"/>
      </w:pPr>
    </w:lvl>
    <w:lvl w:ilvl="6">
      <w:numFmt w:val="bullet"/>
      <w:lvlText w:val="•"/>
      <w:lvlJc w:val="left"/>
      <w:pPr>
        <w:ind w:left="7464" w:hanging="360"/>
      </w:pPr>
    </w:lvl>
    <w:lvl w:ilvl="7">
      <w:numFmt w:val="bullet"/>
      <w:lvlText w:val="•"/>
      <w:lvlJc w:val="left"/>
      <w:pPr>
        <w:ind w:left="8438" w:hanging="360"/>
      </w:pPr>
    </w:lvl>
    <w:lvl w:ilvl="8">
      <w:numFmt w:val="bullet"/>
      <w:lvlText w:val="•"/>
      <w:lvlJc w:val="left"/>
      <w:pPr>
        <w:ind w:left="9412" w:hanging="360"/>
      </w:pPr>
    </w:lvl>
  </w:abstractNum>
  <w:abstractNum w:abstractNumId="9" w15:restartNumberingAfterBreak="0">
    <w:nsid w:val="0000040B"/>
    <w:multiLevelType w:val="multilevel"/>
    <w:tmpl w:val="FFFFFFFF"/>
    <w:lvl w:ilvl="0">
      <w:numFmt w:val="bullet"/>
      <w:lvlText w:val=""/>
      <w:lvlJc w:val="left"/>
      <w:pPr>
        <w:ind w:left="2261" w:hanging="241"/>
      </w:pPr>
      <w:rPr>
        <w:rFonts w:ascii="Wingdings" w:hAnsi="Wingdings" w:cs="Wingdings"/>
        <w:b w:val="0"/>
        <w:bCs w:val="0"/>
        <w:spacing w:val="-1"/>
        <w:w w:val="99"/>
        <w:sz w:val="25"/>
        <w:szCs w:val="25"/>
      </w:rPr>
    </w:lvl>
    <w:lvl w:ilvl="1">
      <w:numFmt w:val="bullet"/>
      <w:lvlText w:val="•"/>
      <w:lvlJc w:val="left"/>
      <w:pPr>
        <w:ind w:left="3170" w:hanging="241"/>
      </w:pPr>
    </w:lvl>
    <w:lvl w:ilvl="2">
      <w:numFmt w:val="bullet"/>
      <w:lvlText w:val="•"/>
      <w:lvlJc w:val="left"/>
      <w:pPr>
        <w:ind w:left="4080" w:hanging="241"/>
      </w:pPr>
    </w:lvl>
    <w:lvl w:ilvl="3">
      <w:numFmt w:val="bullet"/>
      <w:lvlText w:val="•"/>
      <w:lvlJc w:val="left"/>
      <w:pPr>
        <w:ind w:left="4990" w:hanging="241"/>
      </w:pPr>
    </w:lvl>
    <w:lvl w:ilvl="4">
      <w:numFmt w:val="bullet"/>
      <w:lvlText w:val="•"/>
      <w:lvlJc w:val="left"/>
      <w:pPr>
        <w:ind w:left="5900" w:hanging="241"/>
      </w:pPr>
    </w:lvl>
    <w:lvl w:ilvl="5">
      <w:numFmt w:val="bullet"/>
      <w:lvlText w:val="•"/>
      <w:lvlJc w:val="left"/>
      <w:pPr>
        <w:ind w:left="6810" w:hanging="241"/>
      </w:pPr>
    </w:lvl>
    <w:lvl w:ilvl="6">
      <w:numFmt w:val="bullet"/>
      <w:lvlText w:val="•"/>
      <w:lvlJc w:val="left"/>
      <w:pPr>
        <w:ind w:left="7720" w:hanging="241"/>
      </w:pPr>
    </w:lvl>
    <w:lvl w:ilvl="7">
      <w:numFmt w:val="bullet"/>
      <w:lvlText w:val="•"/>
      <w:lvlJc w:val="left"/>
      <w:pPr>
        <w:ind w:left="8630" w:hanging="241"/>
      </w:pPr>
    </w:lvl>
    <w:lvl w:ilvl="8">
      <w:numFmt w:val="bullet"/>
      <w:lvlText w:val="•"/>
      <w:lvlJc w:val="left"/>
      <w:pPr>
        <w:ind w:left="9540" w:hanging="241"/>
      </w:pPr>
    </w:lvl>
  </w:abstractNum>
  <w:abstractNum w:abstractNumId="10" w15:restartNumberingAfterBreak="0">
    <w:nsid w:val="0000040C"/>
    <w:multiLevelType w:val="multilevel"/>
    <w:tmpl w:val="FFFFFFFF"/>
    <w:lvl w:ilvl="0">
      <w:start w:val="1"/>
      <w:numFmt w:val="decimal"/>
      <w:lvlText w:val="%1."/>
      <w:lvlJc w:val="left"/>
      <w:pPr>
        <w:ind w:left="821" w:hanging="360"/>
      </w:pPr>
      <w:rPr>
        <w:rFonts w:ascii="Arial" w:hAnsi="Arial" w:cs="Arial"/>
        <w:b w:val="0"/>
        <w:bCs w:val="0"/>
        <w:color w:val="1B1B1B"/>
        <w:spacing w:val="-2"/>
        <w:w w:val="100"/>
        <w:sz w:val="20"/>
        <w:szCs w:val="20"/>
      </w:rPr>
    </w:lvl>
    <w:lvl w:ilvl="1">
      <w:numFmt w:val="bullet"/>
      <w:lvlText w:val="•"/>
      <w:lvlJc w:val="left"/>
      <w:pPr>
        <w:ind w:left="1874" w:hanging="360"/>
      </w:pPr>
    </w:lvl>
    <w:lvl w:ilvl="2">
      <w:numFmt w:val="bullet"/>
      <w:lvlText w:val="•"/>
      <w:lvlJc w:val="left"/>
      <w:pPr>
        <w:ind w:left="2928" w:hanging="360"/>
      </w:pPr>
    </w:lvl>
    <w:lvl w:ilvl="3">
      <w:numFmt w:val="bullet"/>
      <w:lvlText w:val="•"/>
      <w:lvlJc w:val="left"/>
      <w:pPr>
        <w:ind w:left="3982" w:hanging="360"/>
      </w:pPr>
    </w:lvl>
    <w:lvl w:ilvl="4">
      <w:numFmt w:val="bullet"/>
      <w:lvlText w:val="•"/>
      <w:lvlJc w:val="left"/>
      <w:pPr>
        <w:ind w:left="5036" w:hanging="360"/>
      </w:pPr>
    </w:lvl>
    <w:lvl w:ilvl="5">
      <w:numFmt w:val="bullet"/>
      <w:lvlText w:val="•"/>
      <w:lvlJc w:val="left"/>
      <w:pPr>
        <w:ind w:left="6090" w:hanging="360"/>
      </w:pPr>
    </w:lvl>
    <w:lvl w:ilvl="6">
      <w:numFmt w:val="bullet"/>
      <w:lvlText w:val="•"/>
      <w:lvlJc w:val="left"/>
      <w:pPr>
        <w:ind w:left="7144" w:hanging="360"/>
      </w:pPr>
    </w:lvl>
    <w:lvl w:ilvl="7">
      <w:numFmt w:val="bullet"/>
      <w:lvlText w:val="•"/>
      <w:lvlJc w:val="left"/>
      <w:pPr>
        <w:ind w:left="8198" w:hanging="360"/>
      </w:pPr>
    </w:lvl>
    <w:lvl w:ilvl="8">
      <w:numFmt w:val="bullet"/>
      <w:lvlText w:val="•"/>
      <w:lvlJc w:val="left"/>
      <w:pPr>
        <w:ind w:left="9252" w:hanging="360"/>
      </w:pPr>
    </w:lvl>
  </w:abstractNum>
  <w:num w:numId="1" w16cid:durableId="656687502">
    <w:abstractNumId w:val="10"/>
  </w:num>
  <w:num w:numId="2" w16cid:durableId="789593025">
    <w:abstractNumId w:val="9"/>
  </w:num>
  <w:num w:numId="3" w16cid:durableId="242958959">
    <w:abstractNumId w:val="8"/>
  </w:num>
  <w:num w:numId="4" w16cid:durableId="1318849848">
    <w:abstractNumId w:val="7"/>
  </w:num>
  <w:num w:numId="5" w16cid:durableId="1165513566">
    <w:abstractNumId w:val="6"/>
  </w:num>
  <w:num w:numId="6" w16cid:durableId="49421753">
    <w:abstractNumId w:val="5"/>
  </w:num>
  <w:num w:numId="7" w16cid:durableId="32972847">
    <w:abstractNumId w:val="4"/>
  </w:num>
  <w:num w:numId="8" w16cid:durableId="1666784521">
    <w:abstractNumId w:val="3"/>
  </w:num>
  <w:num w:numId="9" w16cid:durableId="542518166">
    <w:abstractNumId w:val="2"/>
  </w:num>
  <w:num w:numId="10" w16cid:durableId="1407728547">
    <w:abstractNumId w:val="1"/>
  </w:num>
  <w:num w:numId="11" w16cid:durableId="222370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8A2"/>
    <w:rsid w:val="000E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C1D6F8C5-F964-41E5-89D3-DE5AA3BA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kern w:val="0"/>
    </w:rPr>
  </w:style>
  <w:style w:type="paragraph" w:styleId="Heading1">
    <w:name w:val="heading 1"/>
    <w:basedOn w:val="Normal"/>
    <w:next w:val="Normal"/>
    <w:link w:val="Heading1Char"/>
    <w:uiPriority w:val="1"/>
    <w:qFormat/>
    <w:pPr>
      <w:spacing w:line="744" w:lineRule="exact"/>
      <w:ind w:right="294"/>
      <w:jc w:val="right"/>
      <w:outlineLvl w:val="0"/>
    </w:pPr>
    <w:rPr>
      <w:b/>
      <w:bCs/>
      <w:sz w:val="64"/>
      <w:szCs w:val="64"/>
    </w:rPr>
  </w:style>
  <w:style w:type="paragraph" w:styleId="Heading2">
    <w:name w:val="heading 2"/>
    <w:basedOn w:val="Normal"/>
    <w:next w:val="Normal"/>
    <w:link w:val="Heading2Char"/>
    <w:uiPriority w:val="1"/>
    <w:qFormat/>
    <w:pPr>
      <w:ind w:left="893"/>
      <w:outlineLvl w:val="1"/>
    </w:pPr>
    <w:rPr>
      <w:b/>
      <w:bCs/>
      <w:sz w:val="28"/>
      <w:szCs w:val="28"/>
    </w:rPr>
  </w:style>
  <w:style w:type="paragraph" w:styleId="Heading3">
    <w:name w:val="heading 3"/>
    <w:basedOn w:val="Normal"/>
    <w:next w:val="Normal"/>
    <w:link w:val="Heading3Char"/>
    <w:uiPriority w:val="1"/>
    <w:qFormat/>
    <w:pPr>
      <w:ind w:left="893"/>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Calibri" w:hAnsi="Calibri" w:cs="Calibri"/>
      <w:kern w:val="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0"/>
      <w:sz w:val="26"/>
      <w:szCs w:val="26"/>
    </w:rPr>
  </w:style>
  <w:style w:type="paragraph" w:styleId="ListParagraph">
    <w:name w:val="List Paragraph"/>
    <w:basedOn w:val="Normal"/>
    <w:uiPriority w:val="1"/>
    <w:qFormat/>
    <w:pPr>
      <w:ind w:left="1613" w:hanging="360"/>
    </w:pPr>
    <w:rPr>
      <w:sz w:val="24"/>
      <w:szCs w:val="24"/>
    </w:rPr>
  </w:style>
  <w:style w:type="paragraph" w:customStyle="1" w:styleId="TableParagraph">
    <w:name w:val="Table Paragraph"/>
    <w:basedOn w:val="Normal"/>
    <w:uiPriority w:val="1"/>
    <w:qFormat/>
    <w:pPr>
      <w:ind w:left="11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ysed.gov/"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FVP@nysed.gov" TargetMode="External"/><Relationship Id="rId17" Type="http://schemas.openxmlformats.org/officeDocument/2006/relationships/hyperlink" Target="mailto:program.intake@usda.gov" TargetMode="External"/><Relationship Id="rId2" Type="http://schemas.openxmlformats.org/officeDocument/2006/relationships/styles" Target="styles.xml"/><Relationship Id="rId16" Type="http://schemas.openxmlformats.org/officeDocument/2006/relationships/hyperlink" Target="https://www.usda.gov/sites/default/files/documents/ad-302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FVP@nysed.gov" TargetMode="External"/><Relationship Id="rId5" Type="http://schemas.openxmlformats.org/officeDocument/2006/relationships/footnotes" Target="footnotes.xml"/><Relationship Id="rId15" Type="http://schemas.openxmlformats.org/officeDocument/2006/relationships/hyperlink" Target="mailto:FFVP@nysed.gov"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1346</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2024-25 FFVP Application</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FFVP Application</dc:title>
  <dc:subject>2024-25 FFVP Application</dc:subject>
  <dc:creator>NYSED</dc:creator>
  <cp:keywords>2024-25 FFVP Application</cp:keywords>
  <dc:description/>
  <cp:lastModifiedBy>Kristin Junco</cp:lastModifiedBy>
  <cp:revision>2</cp:revision>
  <dcterms:created xsi:type="dcterms:W3CDTF">2024-03-26T16:08:00Z</dcterms:created>
  <dcterms:modified xsi:type="dcterms:W3CDTF">2024-03-26T16:08:00Z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ies>
</file>